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C8" w:rsidRPr="006301BB" w:rsidRDefault="001D09C8">
      <w:pPr>
        <w:kinsoku w:val="0"/>
        <w:overflowPunct w:val="0"/>
        <w:spacing w:before="7" w:line="1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B55C2A" w:rsidP="006301BB">
      <w:pPr>
        <w:pStyle w:val="Heading1"/>
        <w:kinsoku w:val="0"/>
        <w:overflowPunct w:val="0"/>
        <w:spacing w:before="59"/>
        <w:ind w:right="2205"/>
        <w:jc w:val="center"/>
        <w:rPr>
          <w:rFonts w:ascii="PT Sans" w:hAnsi="PT Sans"/>
          <w:b w:val="0"/>
          <w:bCs w:val="0"/>
          <w:sz w:val="24"/>
          <w:szCs w:val="22"/>
        </w:rPr>
      </w:pPr>
      <w:r w:rsidRPr="006301BB">
        <w:rPr>
          <w:rFonts w:ascii="PT Sans" w:hAnsi="PT Sans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-233045</wp:posOffset>
                </wp:positionV>
                <wp:extent cx="6569075" cy="14789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1478915"/>
                          <a:chOff x="782" y="-367"/>
                          <a:chExt cx="10345" cy="232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90" y="-345"/>
                            <a:ext cx="10328" cy="20"/>
                          </a:xfrm>
                          <a:custGeom>
                            <a:avLst/>
                            <a:gdLst>
                              <a:gd name="T0" fmla="*/ 0 w 10328"/>
                              <a:gd name="T1" fmla="*/ 0 h 20"/>
                              <a:gd name="T2" fmla="*/ 10328 w 10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8" h="20">
                                <a:moveTo>
                                  <a:pt x="0" y="0"/>
                                </a:moveTo>
                                <a:lnTo>
                                  <a:pt x="103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19" y="-316"/>
                            <a:ext cx="10271" cy="20"/>
                          </a:xfrm>
                          <a:custGeom>
                            <a:avLst/>
                            <a:gdLst>
                              <a:gd name="T0" fmla="*/ 0 w 10271"/>
                              <a:gd name="T1" fmla="*/ 0 h 20"/>
                              <a:gd name="T2" fmla="*/ 10270 w 10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1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98" y="-359"/>
                            <a:ext cx="20" cy="23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2"/>
                              <a:gd name="T2" fmla="*/ 0 w 20"/>
                              <a:gd name="T3" fmla="*/ 2312 h 2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2">
                                <a:moveTo>
                                  <a:pt x="0" y="0"/>
                                </a:moveTo>
                                <a:lnTo>
                                  <a:pt x="0" y="231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26" y="-309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2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111" y="-359"/>
                            <a:ext cx="20" cy="23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2"/>
                              <a:gd name="T2" fmla="*/ 0 w 20"/>
                              <a:gd name="T3" fmla="*/ 2312 h 2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2">
                                <a:moveTo>
                                  <a:pt x="0" y="0"/>
                                </a:moveTo>
                                <a:lnTo>
                                  <a:pt x="0" y="231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082" y="-309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2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90" y="1938"/>
                            <a:ext cx="10328" cy="20"/>
                          </a:xfrm>
                          <a:custGeom>
                            <a:avLst/>
                            <a:gdLst>
                              <a:gd name="T0" fmla="*/ 0 w 10328"/>
                              <a:gd name="T1" fmla="*/ 0 h 20"/>
                              <a:gd name="T2" fmla="*/ 10328 w 10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8" h="20">
                                <a:moveTo>
                                  <a:pt x="0" y="0"/>
                                </a:moveTo>
                                <a:lnTo>
                                  <a:pt x="103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19" y="1909"/>
                            <a:ext cx="10271" cy="20"/>
                          </a:xfrm>
                          <a:custGeom>
                            <a:avLst/>
                            <a:gdLst>
                              <a:gd name="T0" fmla="*/ 0 w 10271"/>
                              <a:gd name="T1" fmla="*/ 0 h 20"/>
                              <a:gd name="T2" fmla="*/ 10270 w 10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1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E4D4" id="Group 2" o:spid="_x0000_s1026" style="position:absolute;margin-left:39.1pt;margin-top:-18.35pt;width:517.25pt;height:116.45pt;z-index:-251660800;mso-position-horizontal-relative:page" coordorigin="782,-367" coordsize="10345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" o:allowincell="f">
                <v:shape id="Freeform 3" o:spid="_x0000_s1027" style="position:absolute;left:790;top:-345;width:10328;height:20;visibility:visible;mso-wrap-style:square;v-text-anchor:top" coordsize="10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" path="m,l10328,e" filled="f" strokeweight=".28925mm">
                  <v:path arrowok="t" o:connecttype="custom" o:connectlocs="0,0;10328,0" o:connectangles="0,0"/>
                </v:shape>
                <v:shape id="Freeform 4" o:spid="_x0000_s1028" style="position:absolute;left:819;top:-316;width:10271;height:20;visibility:visible;mso-wrap-style:square;v-text-anchor:top" coordsize="10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" path="m,l10270,e" filled="f" strokeweight=".28925mm">
                  <v:path arrowok="t" o:connecttype="custom" o:connectlocs="0,0;10270,0" o:connectangles="0,0"/>
                </v:shape>
                <v:shape id="Freeform 5" o:spid="_x0000_s1029" style="position:absolute;left:798;top:-359;width:20;height:2312;visibility:visible;mso-wrap-style:square;v-text-anchor:top" coordsize="20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" path="m,l,2312e" filled="f" strokeweight=".28925mm">
                  <v:path arrowok="t" o:connecttype="custom" o:connectlocs="0,0;0,2312" o:connectangles="0,0"/>
                </v:shape>
                <v:shape id="Freeform 6" o:spid="_x0000_s1030" style="position:absolute;left:826;top:-309;width:20;height:2211;visibility:visible;mso-wrap-style:square;v-text-anchor:top" coordsize="20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" path="m,l,2212e" filled="f" strokeweight=".28925mm">
                  <v:path arrowok="t" o:connecttype="custom" o:connectlocs="0,0;0,2212" o:connectangles="0,0"/>
                </v:shape>
                <v:shape id="Freeform 7" o:spid="_x0000_s1031" style="position:absolute;left:11111;top:-359;width:20;height:2312;visibility:visible;mso-wrap-style:square;v-text-anchor:top" coordsize="20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" path="m,l,2312e" filled="f" strokeweight=".28925mm">
                  <v:path arrowok="t" o:connecttype="custom" o:connectlocs="0,0;0,2312" o:connectangles="0,0"/>
                </v:shape>
                <v:shape id="Freeform 8" o:spid="_x0000_s1032" style="position:absolute;left:11082;top:-309;width:20;height:2211;visibility:visible;mso-wrap-style:square;v-text-anchor:top" coordsize="20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" path="m,l,2212e" filled="f" strokeweight=".28925mm">
                  <v:path arrowok="t" o:connecttype="custom" o:connectlocs="0,0;0,2212" o:connectangles="0,0"/>
                </v:shape>
                <v:shape id="Freeform 9" o:spid="_x0000_s1033" style="position:absolute;left:790;top:1938;width:10328;height:20;visibility:visible;mso-wrap-style:square;v-text-anchor:top" coordsize="10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" path="m,l10328,e" filled="f" strokeweight=".28925mm">
                  <v:path arrowok="t" o:connecttype="custom" o:connectlocs="0,0;10328,0" o:connectangles="0,0"/>
                </v:shape>
                <v:shape id="Freeform 10" o:spid="_x0000_s1034" style="position:absolute;left:819;top:1909;width:10271;height:20;visibility:visible;mso-wrap-style:square;v-text-anchor:top" coordsize="10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" path="m,l10270,e" filled="f" strokeweight=".28925mm">
                  <v:path arrowok="t" o:connecttype="custom" o:connectlocs="0,0;10270,0" o:connectangles="0,0"/>
                </v:shape>
                <w10:wrap anchorx="page"/>
              </v:group>
            </w:pict>
          </mc:Fallback>
        </mc:AlternateContent>
      </w:r>
      <w:r w:rsidR="001D09C8" w:rsidRPr="006301BB">
        <w:rPr>
          <w:rFonts w:ascii="PT Sans" w:hAnsi="PT Sans"/>
          <w:spacing w:val="-1"/>
          <w:sz w:val="24"/>
          <w:szCs w:val="22"/>
        </w:rPr>
        <w:t>20</w:t>
      </w:r>
      <w:r w:rsidR="00786C0B">
        <w:rPr>
          <w:rFonts w:ascii="PT Sans" w:hAnsi="PT Sans"/>
          <w:spacing w:val="-1"/>
          <w:sz w:val="24"/>
          <w:szCs w:val="22"/>
        </w:rPr>
        <w:t>20</w:t>
      </w:r>
      <w:r w:rsidR="001D09C8" w:rsidRPr="006301BB">
        <w:rPr>
          <w:rFonts w:ascii="PT Sans" w:hAnsi="PT Sans"/>
          <w:spacing w:val="-1"/>
          <w:sz w:val="24"/>
          <w:szCs w:val="22"/>
        </w:rPr>
        <w:t xml:space="preserve"> </w:t>
      </w:r>
      <w:r w:rsidR="001D09C8" w:rsidRPr="006301BB">
        <w:rPr>
          <w:rFonts w:ascii="PT Sans" w:hAnsi="PT Sans"/>
          <w:sz w:val="24"/>
          <w:szCs w:val="22"/>
        </w:rPr>
        <w:t xml:space="preserve">RACE </w:t>
      </w:r>
      <w:r w:rsidR="001D09C8" w:rsidRPr="006301BB">
        <w:rPr>
          <w:rFonts w:ascii="PT Sans" w:hAnsi="PT Sans"/>
          <w:spacing w:val="-1"/>
          <w:sz w:val="24"/>
          <w:szCs w:val="22"/>
        </w:rPr>
        <w:t>CHAMPIONSHIP</w:t>
      </w:r>
      <w:r w:rsidR="001D09C8" w:rsidRPr="006301BB">
        <w:rPr>
          <w:rFonts w:ascii="PT Sans" w:hAnsi="PT Sans"/>
          <w:spacing w:val="-2"/>
          <w:sz w:val="24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4"/>
          <w:szCs w:val="22"/>
        </w:rPr>
        <w:t>SPORTING</w:t>
      </w:r>
    </w:p>
    <w:p w:rsidR="001D09C8" w:rsidRPr="006301BB" w:rsidRDefault="001D09C8" w:rsidP="006301BB">
      <w:pPr>
        <w:kinsoku w:val="0"/>
        <w:overflowPunct w:val="0"/>
        <w:spacing w:before="8" w:line="360" w:lineRule="exact"/>
        <w:jc w:val="center"/>
        <w:rPr>
          <w:rFonts w:ascii="PT Sans" w:hAnsi="PT Sans"/>
          <w:szCs w:val="22"/>
        </w:rPr>
      </w:pPr>
    </w:p>
    <w:p w:rsidR="006301BB" w:rsidRDefault="001D09C8" w:rsidP="006301BB">
      <w:pPr>
        <w:kinsoku w:val="0"/>
        <w:overflowPunct w:val="0"/>
        <w:spacing w:line="482" w:lineRule="auto"/>
        <w:ind w:left="2901" w:right="2208"/>
        <w:jc w:val="center"/>
        <w:rPr>
          <w:rFonts w:ascii="PT Sans" w:hAnsi="PT Sans" w:cs="Arial"/>
          <w:b/>
          <w:bCs/>
          <w:spacing w:val="-1"/>
          <w:szCs w:val="22"/>
        </w:rPr>
      </w:pPr>
      <w:r w:rsidRPr="006301BB">
        <w:rPr>
          <w:rFonts w:ascii="PT Sans" w:hAnsi="PT Sans" w:cs="Arial"/>
          <w:b/>
          <w:bCs/>
          <w:szCs w:val="22"/>
        </w:rPr>
        <w:t>&amp; TECHNICAL</w:t>
      </w:r>
      <w:r w:rsidRPr="006301BB">
        <w:rPr>
          <w:rFonts w:ascii="PT Sans" w:hAnsi="PT Sans" w:cs="Arial"/>
          <w:b/>
          <w:bCs/>
          <w:spacing w:val="-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Cs w:val="22"/>
        </w:rPr>
        <w:t>REGULATIONS</w:t>
      </w:r>
      <w:r w:rsidRPr="006301BB">
        <w:rPr>
          <w:rFonts w:ascii="PT Sans" w:hAnsi="PT Sans" w:cs="Arial"/>
          <w:b/>
          <w:bCs/>
          <w:spacing w:val="29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Cs w:val="22"/>
        </w:rPr>
        <w:t>MASTER</w:t>
      </w:r>
      <w:r w:rsidRPr="006301BB">
        <w:rPr>
          <w:rFonts w:ascii="PT Sans" w:hAnsi="PT Sans" w:cs="Arial"/>
          <w:b/>
          <w:bCs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Cs w:val="22"/>
        </w:rPr>
        <w:t>FORMAT</w:t>
      </w:r>
    </w:p>
    <w:p w:rsidR="001D09C8" w:rsidRPr="006301BB" w:rsidRDefault="001D09C8" w:rsidP="006301BB">
      <w:pPr>
        <w:kinsoku w:val="0"/>
        <w:overflowPunct w:val="0"/>
        <w:spacing w:line="482" w:lineRule="auto"/>
        <w:ind w:left="2901" w:right="2938"/>
        <w:jc w:val="center"/>
        <w:rPr>
          <w:rFonts w:ascii="PT Sans" w:hAnsi="PT Sans" w:cs="Arial"/>
          <w:szCs w:val="22"/>
        </w:rPr>
      </w:pPr>
      <w:r w:rsidRPr="006301BB">
        <w:rPr>
          <w:rFonts w:ascii="PT Sans" w:hAnsi="PT Sans" w:cs="Arial"/>
          <w:b/>
          <w:bCs/>
          <w:spacing w:val="-1"/>
          <w:szCs w:val="22"/>
        </w:rPr>
        <w:t>20</w:t>
      </w:r>
      <w:r w:rsidR="00786C0B">
        <w:rPr>
          <w:rFonts w:ascii="PT Sans" w:hAnsi="PT Sans" w:cs="Arial"/>
          <w:b/>
          <w:bCs/>
          <w:spacing w:val="-1"/>
          <w:szCs w:val="22"/>
        </w:rPr>
        <w:t>20</w:t>
      </w:r>
      <w:r w:rsidRPr="006301BB">
        <w:rPr>
          <w:rFonts w:ascii="PT Sans" w:hAnsi="PT Sans" w:cs="Arial"/>
          <w:b/>
          <w:bCs/>
          <w:spacing w:val="-1"/>
          <w:szCs w:val="22"/>
        </w:rPr>
        <w:t xml:space="preserve"> </w:t>
      </w:r>
      <w:r w:rsidRPr="006301BB">
        <w:rPr>
          <w:rFonts w:ascii="PT Sans" w:hAnsi="PT Sans" w:cs="Arial"/>
          <w:b/>
          <w:bCs/>
          <w:szCs w:val="22"/>
        </w:rPr>
        <w:t>-</w:t>
      </w:r>
      <w:r w:rsidRPr="006301BB">
        <w:rPr>
          <w:rFonts w:ascii="PT Sans" w:hAnsi="PT Sans" w:cs="Arial"/>
          <w:b/>
          <w:bCs/>
          <w:spacing w:val="-1"/>
          <w:szCs w:val="22"/>
        </w:rPr>
        <w:t xml:space="preserve"> </w:t>
      </w:r>
      <w:r w:rsidRPr="006301BB">
        <w:rPr>
          <w:rFonts w:ascii="PT Sans" w:hAnsi="PT Sans" w:cs="Arial"/>
          <w:b/>
          <w:bCs/>
          <w:szCs w:val="22"/>
        </w:rPr>
        <w:t xml:space="preserve">[*] </w:t>
      </w:r>
      <w:r w:rsidRPr="006301BB">
        <w:rPr>
          <w:rFonts w:ascii="PT Sans" w:hAnsi="PT Sans" w:cs="Arial"/>
          <w:b/>
          <w:bCs/>
          <w:spacing w:val="-1"/>
          <w:szCs w:val="22"/>
        </w:rPr>
        <w:t>CHAMPIONSHIP</w:t>
      </w:r>
      <w:r w:rsidRPr="006301BB">
        <w:rPr>
          <w:rFonts w:ascii="PT Sans" w:hAnsi="PT Sans" w:cs="Arial"/>
          <w:b/>
          <w:bCs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Cs w:val="22"/>
        </w:rPr>
        <w:t>TITLE</w:t>
      </w:r>
    </w:p>
    <w:p w:rsidR="006301BB" w:rsidRDefault="006301BB">
      <w:pPr>
        <w:pStyle w:val="BodyText"/>
        <w:kinsoku w:val="0"/>
        <w:overflowPunct w:val="0"/>
        <w:spacing w:before="218"/>
        <w:ind w:left="104" w:firstLine="0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before="218"/>
        <w:ind w:left="104" w:firstLine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[*] = </w:t>
      </w:r>
      <w:r w:rsidRPr="006301BB">
        <w:rPr>
          <w:rFonts w:ascii="PT Sans" w:hAnsi="PT Sans"/>
          <w:spacing w:val="-1"/>
          <w:sz w:val="22"/>
          <w:szCs w:val="22"/>
        </w:rPr>
        <w:t>Text</w:t>
      </w:r>
      <w:r w:rsidRPr="006301BB">
        <w:rPr>
          <w:rFonts w:ascii="PT Sans" w:hAnsi="PT Sans"/>
          <w:sz w:val="22"/>
          <w:szCs w:val="22"/>
        </w:rPr>
        <w:t xml:space="preserve"> to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be provided by </w:t>
      </w:r>
      <w:r w:rsidRPr="006301BB">
        <w:rPr>
          <w:rFonts w:ascii="PT Sans" w:hAnsi="PT Sans"/>
          <w:spacing w:val="-1"/>
          <w:sz w:val="22"/>
          <w:szCs w:val="22"/>
        </w:rPr>
        <w:t>Organising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Club.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104" w:firstLine="0"/>
        <w:rPr>
          <w:rFonts w:ascii="PT Sans" w:hAnsi="PT Sans"/>
          <w:color w:val="000000"/>
          <w:sz w:val="22"/>
          <w:szCs w:val="22"/>
        </w:rPr>
      </w:pPr>
      <w:r w:rsidRPr="006301BB">
        <w:rPr>
          <w:rFonts w:ascii="PT Sans" w:hAnsi="PT Sans"/>
          <w:color w:val="FF0000"/>
          <w:spacing w:val="-1"/>
          <w:sz w:val="22"/>
          <w:szCs w:val="22"/>
        </w:rPr>
        <w:t>Note: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Organising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Club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must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identify</w:t>
      </w:r>
      <w:r w:rsidRPr="006301BB">
        <w:rPr>
          <w:rFonts w:ascii="PT Sans" w:hAnsi="PT Sans"/>
          <w:color w:val="FF0000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changes</w:t>
      </w:r>
      <w:r w:rsidRPr="006301BB">
        <w:rPr>
          <w:rFonts w:ascii="PT Sans" w:hAnsi="PT Sans"/>
          <w:color w:val="FF0000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by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  <w:u w:val="single"/>
        </w:rPr>
        <w:t>underlining</w:t>
      </w:r>
      <w:r w:rsidRPr="006301BB">
        <w:rPr>
          <w:rFonts w:ascii="PT Sans" w:hAnsi="PT Sans"/>
          <w:color w:val="FF0000"/>
          <w:spacing w:val="10"/>
          <w:sz w:val="22"/>
          <w:szCs w:val="22"/>
          <w:u w:val="single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the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text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and</w:t>
      </w:r>
      <w:r w:rsidRPr="006301BB">
        <w:rPr>
          <w:rFonts w:ascii="PT Sans" w:hAnsi="PT Sans"/>
          <w:color w:val="FF0000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using</w:t>
      </w:r>
      <w:r w:rsidRPr="006301BB">
        <w:rPr>
          <w:rFonts w:ascii="PT Sans" w:hAnsi="PT Sans"/>
          <w:color w:val="FF0000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a</w:t>
      </w:r>
      <w:r w:rsidRPr="006301BB">
        <w:rPr>
          <w:rFonts w:ascii="PT Sans" w:hAnsi="PT Sans"/>
          <w:color w:val="FF0000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vertical</w:t>
      </w:r>
      <w:r w:rsidRPr="006301BB">
        <w:rPr>
          <w:rFonts w:ascii="PT Sans" w:hAnsi="PT Sans"/>
          <w:color w:val="FF0000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rule</w:t>
      </w:r>
      <w:r w:rsidRPr="006301BB">
        <w:rPr>
          <w:rFonts w:ascii="PT Sans" w:hAnsi="PT Sans"/>
          <w:color w:val="FF0000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>in</w:t>
      </w:r>
      <w:r w:rsidRPr="006301BB">
        <w:rPr>
          <w:rFonts w:ascii="PT Sans" w:hAnsi="PT Sans"/>
          <w:color w:val="FF0000"/>
          <w:spacing w:val="9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 xml:space="preserve">the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margin.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104" w:firstLine="0"/>
        <w:rPr>
          <w:rFonts w:ascii="PT Sans" w:hAnsi="PT Sans"/>
          <w:color w:val="00000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Where the </w:t>
      </w:r>
      <w:r w:rsidRPr="006301BB">
        <w:rPr>
          <w:rFonts w:ascii="PT Sans" w:hAnsi="PT Sans"/>
          <w:spacing w:val="-1"/>
          <w:sz w:val="22"/>
          <w:szCs w:val="22"/>
        </w:rPr>
        <w:t>references</w:t>
      </w:r>
      <w:r w:rsidRPr="006301BB">
        <w:rPr>
          <w:rFonts w:ascii="PT Sans" w:hAnsi="PT Sans"/>
          <w:sz w:val="22"/>
          <w:szCs w:val="22"/>
        </w:rPr>
        <w:t xml:space="preserve"> and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wording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below</w:t>
      </w:r>
      <w:r w:rsidRPr="006301BB">
        <w:rPr>
          <w:rFonts w:ascii="PT Sans" w:hAnsi="PT Sans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is</w:t>
      </w:r>
      <w:proofErr w:type="gramEnd"/>
      <w:r w:rsidRPr="006301BB">
        <w:rPr>
          <w:rFonts w:ascii="PT Sans" w:hAnsi="PT Sans"/>
          <w:sz w:val="22"/>
          <w:szCs w:val="22"/>
        </w:rPr>
        <w:t xml:space="preserve"> not being used, as </w:t>
      </w:r>
      <w:r w:rsidRPr="006301BB">
        <w:rPr>
          <w:rFonts w:ascii="PT Sans" w:hAnsi="PT Sans"/>
          <w:spacing w:val="-1"/>
          <w:sz w:val="22"/>
          <w:szCs w:val="22"/>
        </w:rPr>
        <w:t>defined,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regulation</w:t>
      </w:r>
      <w:r w:rsidRPr="006301BB">
        <w:rPr>
          <w:rFonts w:ascii="PT Sans" w:hAnsi="PT Sans"/>
          <w:sz w:val="22"/>
          <w:szCs w:val="22"/>
        </w:rPr>
        <w:t xml:space="preserve"> reference</w:t>
      </w:r>
      <w:r w:rsidRPr="006301BB">
        <w:rPr>
          <w:rFonts w:ascii="PT Sans" w:hAnsi="PT Sans"/>
          <w:spacing w:val="6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must </w:t>
      </w:r>
      <w:r w:rsidRPr="006301BB">
        <w:rPr>
          <w:rFonts w:ascii="PT Sans" w:hAnsi="PT Sans"/>
          <w:spacing w:val="-1"/>
          <w:sz w:val="22"/>
          <w:szCs w:val="22"/>
        </w:rPr>
        <w:t>remain</w:t>
      </w:r>
      <w:r w:rsidRPr="006301BB">
        <w:rPr>
          <w:rFonts w:ascii="PT Sans" w:hAnsi="PT Sans"/>
          <w:sz w:val="22"/>
          <w:szCs w:val="22"/>
        </w:rPr>
        <w:t xml:space="preserve"> referenced </w:t>
      </w:r>
      <w:r w:rsidRPr="006301BB">
        <w:rPr>
          <w:rFonts w:ascii="PT Sans" w:hAnsi="PT Sans"/>
          <w:spacing w:val="-1"/>
          <w:sz w:val="22"/>
          <w:szCs w:val="22"/>
        </w:rPr>
        <w:t>“(deleted)”.</w:t>
      </w:r>
      <w:r w:rsidRPr="006301BB">
        <w:rPr>
          <w:rFonts w:ascii="PT Sans" w:hAnsi="PT Sans"/>
          <w:sz w:val="22"/>
          <w:szCs w:val="22"/>
        </w:rPr>
        <w:t xml:space="preserve">  </w:t>
      </w:r>
      <w:r w:rsidRPr="006301BB">
        <w:rPr>
          <w:rFonts w:ascii="PT Sans" w:hAnsi="PT Sans"/>
          <w:color w:val="FF0000"/>
          <w:sz w:val="22"/>
          <w:szCs w:val="22"/>
        </w:rPr>
        <w:t>The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z w:val="22"/>
          <w:szCs w:val="22"/>
        </w:rPr>
        <w:t xml:space="preserve">number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references</w:t>
      </w:r>
      <w:r w:rsidRPr="006301BB">
        <w:rPr>
          <w:rFonts w:ascii="PT Sans" w:hAnsi="PT Sans"/>
          <w:color w:val="FF0000"/>
          <w:sz w:val="22"/>
          <w:szCs w:val="22"/>
        </w:rPr>
        <w:t xml:space="preserve"> </w:t>
      </w:r>
      <w:r w:rsidRPr="006301BB">
        <w:rPr>
          <w:rFonts w:ascii="PT Sans" w:hAnsi="PT Sans"/>
          <w:b/>
          <w:color w:val="FF0000"/>
          <w:sz w:val="22"/>
          <w:szCs w:val="22"/>
          <w:u w:val="single"/>
        </w:rPr>
        <w:t>must</w:t>
      </w:r>
      <w:r w:rsidRPr="006301BB">
        <w:rPr>
          <w:rFonts w:ascii="PT Sans" w:hAnsi="PT Sans"/>
          <w:color w:val="FF0000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remain</w:t>
      </w:r>
      <w:r w:rsidRPr="006301BB">
        <w:rPr>
          <w:rFonts w:ascii="PT Sans" w:hAnsi="PT Sans"/>
          <w:color w:val="FF0000"/>
          <w:sz w:val="22"/>
          <w:szCs w:val="22"/>
        </w:rPr>
        <w:t xml:space="preserve"> </w:t>
      </w:r>
      <w:r w:rsidRPr="006301BB">
        <w:rPr>
          <w:rFonts w:ascii="PT Sans" w:hAnsi="PT Sans"/>
          <w:color w:val="FF0000"/>
          <w:spacing w:val="-1"/>
          <w:sz w:val="22"/>
          <w:szCs w:val="22"/>
        </w:rPr>
        <w:t>unchanged.</w:t>
      </w:r>
    </w:p>
    <w:p w:rsidR="001D09C8" w:rsidRPr="006301BB" w:rsidRDefault="001D09C8">
      <w:pPr>
        <w:kinsoku w:val="0"/>
        <w:overflowPunct w:val="0"/>
        <w:spacing w:before="10" w:line="110" w:lineRule="exact"/>
        <w:rPr>
          <w:rFonts w:ascii="PT Sans" w:hAnsi="PT Sans"/>
          <w:sz w:val="22"/>
          <w:szCs w:val="22"/>
        </w:rPr>
      </w:pPr>
    </w:p>
    <w:p w:rsidR="00BF7920" w:rsidRPr="006301BB" w:rsidRDefault="00BF7920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B55C2A">
      <w:pPr>
        <w:pStyle w:val="BodyText"/>
        <w:kinsoku w:val="0"/>
        <w:overflowPunct w:val="0"/>
        <w:spacing w:before="69"/>
        <w:ind w:left="104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-133985</wp:posOffset>
                </wp:positionV>
                <wp:extent cx="4406265" cy="127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265" cy="12700"/>
                        </a:xfrm>
                        <a:custGeom>
                          <a:avLst/>
                          <a:gdLst>
                            <a:gd name="T0" fmla="*/ 0 w 6939"/>
                            <a:gd name="T1" fmla="*/ 0 h 20"/>
                            <a:gd name="T2" fmla="*/ 6938 w 69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9" h="20">
                              <a:moveTo>
                                <a:pt x="0" y="0"/>
                              </a:moveTo>
                              <a:lnTo>
                                <a:pt x="6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0ACCC" id="Freeform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4.2pt,-10.55pt,471.1pt,-10.55pt" coordsize="6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" o:allowincell="f" filled="f" strokeweight=".26669mm">
                <v:path arrowok="t" o:connecttype="custom" o:connectlocs="0,0;4405630,0" o:connectangles="0,0"/>
                <w10:wrap anchorx="page"/>
              </v:polyline>
            </w:pict>
          </mc:Fallback>
        </mc:AlternateContent>
      </w:r>
      <w:r w:rsidR="001D09C8" w:rsidRPr="006301BB">
        <w:rPr>
          <w:rFonts w:ascii="PT Sans" w:hAnsi="PT Sans"/>
          <w:sz w:val="22"/>
          <w:szCs w:val="22"/>
          <w:u w:val="single"/>
        </w:rPr>
        <w:t xml:space="preserve">[Preamble – General </w:t>
      </w:r>
      <w:r w:rsidR="001D09C8" w:rsidRPr="006301BB">
        <w:rPr>
          <w:rFonts w:ascii="PT Sans" w:hAnsi="PT Sans"/>
          <w:spacing w:val="-1"/>
          <w:sz w:val="22"/>
          <w:szCs w:val="22"/>
          <w:u w:val="single"/>
        </w:rPr>
        <w:t>Descriptions</w:t>
      </w:r>
      <w:r w:rsidR="001D09C8" w:rsidRPr="006301BB">
        <w:rPr>
          <w:rFonts w:ascii="PT Sans" w:hAnsi="PT Sans"/>
          <w:sz w:val="22"/>
          <w:szCs w:val="22"/>
          <w:u w:val="single"/>
        </w:rPr>
        <w:t xml:space="preserve"> of </w:t>
      </w:r>
      <w:r w:rsidR="001D09C8" w:rsidRPr="006301BB">
        <w:rPr>
          <w:rFonts w:ascii="PT Sans" w:hAnsi="PT Sans"/>
          <w:spacing w:val="-1"/>
          <w:sz w:val="22"/>
          <w:szCs w:val="22"/>
          <w:u w:val="single"/>
        </w:rPr>
        <w:t xml:space="preserve">Championship </w:t>
      </w:r>
      <w:r w:rsidR="001D09C8" w:rsidRPr="006301BB">
        <w:rPr>
          <w:rFonts w:ascii="PT Sans" w:hAnsi="PT Sans"/>
          <w:sz w:val="22"/>
          <w:szCs w:val="22"/>
          <w:u w:val="single"/>
        </w:rPr>
        <w:t>*]</w:t>
      </w:r>
    </w:p>
    <w:p w:rsidR="001D09C8" w:rsidRPr="006301BB" w:rsidRDefault="001D09C8">
      <w:pPr>
        <w:kinsoku w:val="0"/>
        <w:overflowPunct w:val="0"/>
        <w:spacing w:before="17" w:line="1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0"/>
          <w:numId w:val="22"/>
        </w:numPr>
        <w:tabs>
          <w:tab w:val="left" w:pos="552"/>
        </w:tabs>
        <w:kinsoku w:val="0"/>
        <w:overflowPunct w:val="0"/>
        <w:spacing w:before="69"/>
        <w:ind w:hanging="267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SPORTING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REGULATIONS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- </w:t>
      </w:r>
      <w:r w:rsidRPr="006301BB">
        <w:rPr>
          <w:rFonts w:ascii="PT Sans" w:hAnsi="PT Sans"/>
          <w:spacing w:val="-1"/>
          <w:sz w:val="22"/>
          <w:szCs w:val="22"/>
        </w:rPr>
        <w:t>GENERAL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numPr>
          <w:ilvl w:val="1"/>
          <w:numId w:val="22"/>
        </w:numPr>
        <w:tabs>
          <w:tab w:val="left" w:pos="1004"/>
        </w:tabs>
        <w:kinsoku w:val="0"/>
        <w:overflowPunct w:val="0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sz w:val="22"/>
          <w:szCs w:val="22"/>
        </w:rPr>
        <w:t>TITLE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&amp;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JURISDICTION: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1004" w:right="143" w:firstLine="0"/>
        <w:jc w:val="both"/>
        <w:rPr>
          <w:rFonts w:ascii="PT Sans" w:hAnsi="PT Sans"/>
          <w:color w:val="00000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[…</w:t>
      </w:r>
      <w:r w:rsidR="00786C0B">
        <w:rPr>
          <w:rFonts w:ascii="PT Sans" w:hAnsi="PT Sans"/>
          <w:sz w:val="22"/>
          <w:szCs w:val="22"/>
        </w:rPr>
        <w:t>.</w:t>
      </w:r>
      <w:r w:rsidRPr="006301BB">
        <w:rPr>
          <w:rFonts w:ascii="PT Sans" w:hAnsi="PT Sans"/>
          <w:spacing w:val="-1"/>
          <w:sz w:val="22"/>
          <w:szCs w:val="22"/>
        </w:rPr>
        <w:t>……………Championship]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organised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administered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by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[………</w:t>
      </w:r>
      <w:r w:rsidR="00786C0B">
        <w:rPr>
          <w:rFonts w:ascii="PT Sans" w:hAnsi="PT Sans"/>
          <w:spacing w:val="-1"/>
          <w:sz w:val="22"/>
          <w:szCs w:val="22"/>
        </w:rPr>
        <w:t xml:space="preserve">…… </w:t>
      </w:r>
      <w:r w:rsidRPr="006301BB">
        <w:rPr>
          <w:rFonts w:ascii="PT Sans" w:hAnsi="PT Sans"/>
          <w:spacing w:val="-1"/>
          <w:sz w:val="22"/>
          <w:szCs w:val="22"/>
        </w:rPr>
        <w:t>Club]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,</w:t>
      </w:r>
      <w:r w:rsidRPr="006301BB">
        <w:rPr>
          <w:rFonts w:ascii="PT Sans" w:hAnsi="PT Sans"/>
          <w:i/>
          <w:iCs/>
          <w:spacing w:val="33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promoted</w:t>
      </w:r>
      <w:r w:rsidRPr="006301BB">
        <w:rPr>
          <w:rFonts w:ascii="PT Sans" w:hAnsi="PT Sans"/>
          <w:i/>
          <w:iCs/>
          <w:spacing w:val="32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z w:val="22"/>
          <w:szCs w:val="22"/>
        </w:rPr>
        <w:t>by</w:t>
      </w:r>
      <w:r w:rsidRPr="006301BB">
        <w:rPr>
          <w:rFonts w:ascii="PT Sans" w:hAnsi="PT Sans"/>
          <w:i/>
          <w:iCs/>
          <w:spacing w:val="32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z w:val="22"/>
          <w:szCs w:val="22"/>
        </w:rPr>
        <w:t>[*],</w:t>
      </w:r>
      <w:r w:rsidRPr="006301BB">
        <w:rPr>
          <w:rFonts w:ascii="PT Sans" w:hAnsi="PT Sans"/>
          <w:i/>
          <w:iCs/>
          <w:color w:val="FF0000"/>
          <w:spacing w:val="33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in</w:t>
      </w:r>
      <w:r w:rsidRPr="006301BB">
        <w:rPr>
          <w:rFonts w:ascii="PT Sans" w:hAnsi="PT Sans"/>
          <w:color w:val="000000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accordance</w:t>
      </w:r>
      <w:r w:rsidRPr="006301BB">
        <w:rPr>
          <w:rFonts w:ascii="PT Sans" w:hAnsi="PT Sans"/>
          <w:color w:val="000000"/>
          <w:spacing w:val="33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with</w:t>
      </w:r>
      <w:r w:rsidRPr="006301BB">
        <w:rPr>
          <w:rFonts w:ascii="PT Sans" w:hAnsi="PT Sans"/>
          <w:color w:val="000000"/>
          <w:spacing w:val="34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32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General</w:t>
      </w:r>
      <w:r w:rsidRPr="006301BB">
        <w:rPr>
          <w:rFonts w:ascii="PT Sans" w:hAnsi="PT Sans"/>
          <w:color w:val="000000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Regulations</w:t>
      </w:r>
      <w:r w:rsidR="000A1EA9" w:rsidRPr="006301BB">
        <w:rPr>
          <w:rFonts w:ascii="PT Sans" w:hAnsi="PT Sans"/>
          <w:color w:val="000000"/>
          <w:spacing w:val="-1"/>
          <w:sz w:val="22"/>
          <w:szCs w:val="22"/>
        </w:rPr>
        <w:t xml:space="preserve"> of the Royal Automobile Club Motor Sports Association [Motorsport UK]</w:t>
      </w:r>
      <w:r w:rsidRPr="006301BB">
        <w:rPr>
          <w:rFonts w:ascii="PT Sans" w:hAnsi="PT Sans"/>
          <w:color w:val="000000"/>
          <w:spacing w:val="32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(incorporating</w:t>
      </w:r>
      <w:r w:rsidRPr="006301BB">
        <w:rPr>
          <w:rFonts w:ascii="PT Sans" w:hAnsi="PT Sans"/>
          <w:color w:val="000000"/>
          <w:spacing w:val="36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34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provisions</w:t>
      </w:r>
      <w:r w:rsidRPr="006301BB">
        <w:rPr>
          <w:rFonts w:ascii="PT Sans" w:hAnsi="PT Sans"/>
          <w:color w:val="000000"/>
          <w:spacing w:val="35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of</w:t>
      </w:r>
      <w:r w:rsidRPr="006301BB">
        <w:rPr>
          <w:rFonts w:ascii="PT Sans" w:hAnsi="PT Sans"/>
          <w:color w:val="000000"/>
          <w:spacing w:val="35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International</w:t>
      </w:r>
      <w:r w:rsidRPr="006301BB">
        <w:rPr>
          <w:rFonts w:ascii="PT Sans" w:hAnsi="PT Sans"/>
          <w:color w:val="00000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Sporting</w:t>
      </w:r>
      <w:r w:rsidRPr="006301BB">
        <w:rPr>
          <w:rFonts w:ascii="PT Sans" w:hAnsi="PT Sans"/>
          <w:color w:val="000000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Code</w:t>
      </w:r>
      <w:r w:rsidRPr="006301BB">
        <w:rPr>
          <w:rFonts w:ascii="PT Sans" w:hAnsi="PT Sans"/>
          <w:color w:val="000000"/>
          <w:sz w:val="22"/>
          <w:szCs w:val="22"/>
        </w:rPr>
        <w:t xml:space="preserve"> of the FIA) and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 xml:space="preserve">these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color w:val="000000"/>
          <w:sz w:val="22"/>
          <w:szCs w:val="22"/>
        </w:rPr>
        <w:t xml:space="preserve"> Regulations.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5C6F86" w:rsidP="005C6F86">
      <w:pPr>
        <w:pStyle w:val="BodyText"/>
        <w:tabs>
          <w:tab w:val="left" w:pos="5144"/>
        </w:tabs>
        <w:kinsoku w:val="0"/>
        <w:overflowPunct w:val="0"/>
        <w:spacing w:line="448" w:lineRule="auto"/>
        <w:ind w:left="1004" w:right="2775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Motorsport UK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 xml:space="preserve">Championship </w:t>
      </w:r>
      <w:r w:rsidR="001D09C8" w:rsidRPr="006301BB">
        <w:rPr>
          <w:rFonts w:ascii="PT Sans" w:hAnsi="PT Sans"/>
          <w:sz w:val="22"/>
          <w:szCs w:val="22"/>
        </w:rPr>
        <w:t xml:space="preserve">Permit </w:t>
      </w:r>
      <w:proofErr w:type="gramStart"/>
      <w:r w:rsidR="001D09C8" w:rsidRPr="006301BB">
        <w:rPr>
          <w:rFonts w:ascii="PT Sans" w:hAnsi="PT Sans"/>
          <w:spacing w:val="-1"/>
          <w:sz w:val="22"/>
          <w:szCs w:val="22"/>
        </w:rPr>
        <w:t>No.[</w:t>
      </w:r>
      <w:proofErr w:type="gramEnd"/>
      <w:r w:rsidR="001D09C8" w:rsidRPr="006301BB">
        <w:rPr>
          <w:rFonts w:ascii="PT Sans" w:hAnsi="PT Sans"/>
          <w:spacing w:val="-1"/>
          <w:sz w:val="22"/>
          <w:szCs w:val="22"/>
        </w:rPr>
        <w:t>*]</w:t>
      </w:r>
      <w:r w:rsidR="001D09C8" w:rsidRPr="006301BB">
        <w:rPr>
          <w:rFonts w:ascii="PT Sans" w:hAnsi="PT Sans"/>
          <w:spacing w:val="-1"/>
          <w:sz w:val="22"/>
          <w:szCs w:val="22"/>
        </w:rPr>
        <w:tab/>
      </w:r>
      <w:r w:rsidR="00786C0B">
        <w:rPr>
          <w:rFonts w:ascii="PT Sans" w:hAnsi="PT Sans"/>
          <w:spacing w:val="-1"/>
          <w:sz w:val="22"/>
          <w:szCs w:val="22"/>
        </w:rPr>
        <w:tab/>
      </w:r>
      <w:r w:rsidR="001D09C8" w:rsidRPr="006301BB">
        <w:rPr>
          <w:rFonts w:ascii="PT Sans" w:hAnsi="PT Sans"/>
          <w:spacing w:val="-1"/>
          <w:sz w:val="22"/>
          <w:szCs w:val="22"/>
        </w:rPr>
        <w:t>Race</w:t>
      </w:r>
      <w:r w:rsidR="001D09C8" w:rsidRPr="006301BB">
        <w:rPr>
          <w:rFonts w:ascii="PT Sans" w:hAnsi="PT Sans"/>
          <w:sz w:val="22"/>
          <w:szCs w:val="22"/>
        </w:rPr>
        <w:t xml:space="preserve"> Status: </w:t>
      </w:r>
      <w:r w:rsidR="001D09C8" w:rsidRPr="006301BB">
        <w:rPr>
          <w:rFonts w:ascii="PT Sans" w:hAnsi="PT Sans"/>
          <w:spacing w:val="-1"/>
          <w:sz w:val="22"/>
          <w:szCs w:val="22"/>
        </w:rPr>
        <w:t>[*]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pacing w:val="41"/>
          <w:sz w:val="22"/>
          <w:szCs w:val="22"/>
        </w:rPr>
        <w:br/>
      </w:r>
      <w:r w:rsidR="001D09C8" w:rsidRPr="006301BB">
        <w:rPr>
          <w:rFonts w:ascii="PT Sans" w:hAnsi="PT Sans"/>
          <w:sz w:val="22"/>
          <w:szCs w:val="22"/>
        </w:rPr>
        <w:t>M</w:t>
      </w:r>
      <w:r w:rsidRPr="006301BB">
        <w:rPr>
          <w:rFonts w:ascii="PT Sans" w:hAnsi="PT Sans"/>
          <w:sz w:val="22"/>
          <w:szCs w:val="22"/>
        </w:rPr>
        <w:t>otorsport UK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 xml:space="preserve">Championship </w:t>
      </w:r>
      <w:r w:rsidR="001D09C8" w:rsidRPr="006301BB">
        <w:rPr>
          <w:rFonts w:ascii="PT Sans" w:hAnsi="PT Sans"/>
          <w:sz w:val="22"/>
          <w:szCs w:val="22"/>
        </w:rPr>
        <w:t>Grade: [*]</w:t>
      </w:r>
    </w:p>
    <w:p w:rsidR="001D09C8" w:rsidRPr="006301BB" w:rsidRDefault="001D09C8">
      <w:pPr>
        <w:pStyle w:val="Heading2"/>
        <w:numPr>
          <w:ilvl w:val="1"/>
          <w:numId w:val="22"/>
        </w:numPr>
        <w:tabs>
          <w:tab w:val="left" w:pos="1004"/>
        </w:tabs>
        <w:kinsoku w:val="0"/>
        <w:overflowPunct w:val="0"/>
        <w:spacing w:before="7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OFFICIALS: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1004"/>
        </w:tabs>
        <w:kinsoku w:val="0"/>
        <w:overflowPunct w:val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Co-ordinator:</w:t>
      </w:r>
      <w:r w:rsidRPr="006301BB">
        <w:rPr>
          <w:rFonts w:ascii="PT Sans" w:hAnsi="PT Sans"/>
          <w:sz w:val="22"/>
          <w:szCs w:val="22"/>
        </w:rPr>
        <w:t xml:space="preserve"> [*]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1004"/>
        </w:tabs>
        <w:kinsoku w:val="0"/>
        <w:overflowPunct w:val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Licensed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Eligibility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Scrutineer:</w:t>
      </w:r>
      <w:r w:rsidRPr="006301BB">
        <w:rPr>
          <w:rFonts w:ascii="PT Sans" w:hAnsi="PT Sans"/>
          <w:sz w:val="22"/>
          <w:szCs w:val="22"/>
        </w:rPr>
        <w:t xml:space="preserve"> [*]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1004"/>
        </w:tabs>
        <w:kinsoku w:val="0"/>
        <w:overflowPunct w:val="0"/>
        <w:spacing w:line="274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Stewards: [*]</w:t>
      </w:r>
    </w:p>
    <w:p w:rsidR="001D09C8" w:rsidRPr="006301BB" w:rsidRDefault="001D09C8">
      <w:pPr>
        <w:kinsoku w:val="0"/>
        <w:overflowPunct w:val="0"/>
        <w:spacing w:line="204" w:lineRule="exact"/>
        <w:ind w:left="10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b/>
          <w:bCs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i/>
          <w:iCs/>
          <w:spacing w:val="-1"/>
          <w:sz w:val="22"/>
          <w:szCs w:val="22"/>
        </w:rPr>
        <w:t>Stewards</w:t>
      </w:r>
    </w:p>
    <w:p w:rsidR="001D09C8" w:rsidRPr="006301BB" w:rsidRDefault="001D09C8">
      <w:pPr>
        <w:kinsoku w:val="0"/>
        <w:overflowPunct w:val="0"/>
        <w:ind w:left="10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i/>
          <w:iCs/>
          <w:sz w:val="22"/>
          <w:szCs w:val="22"/>
        </w:rPr>
        <w:t>(G)2.7.</w:t>
      </w:r>
      <w:r w:rsidRPr="006301BB">
        <w:rPr>
          <w:rFonts w:ascii="PT Sans" w:hAnsi="PT Sans" w:cs="Arial"/>
          <w:b/>
          <w:bCs/>
          <w:i/>
          <w:iCs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Stewards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may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only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adjudicate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on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disputes,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irregularities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or</w:t>
      </w:r>
      <w:r w:rsidRPr="006301BB">
        <w:rPr>
          <w:rFonts w:ascii="PT Sans" w:hAnsi="PT Sans" w:cs="Arial"/>
          <w:i/>
          <w:iCs/>
          <w:spacing w:val="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appeals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arising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from</w:t>
      </w:r>
      <w:r w:rsidRPr="006301BB">
        <w:rPr>
          <w:rFonts w:ascii="PT Sans" w:hAnsi="PT Sans" w:cs="Arial"/>
          <w:i/>
          <w:iCs/>
          <w:spacing w:val="-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8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approved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regulations.</w:t>
      </w:r>
    </w:p>
    <w:p w:rsidR="001D09C8" w:rsidRPr="006301BB" w:rsidRDefault="001D09C8">
      <w:pPr>
        <w:kinsoku w:val="0"/>
        <w:overflowPunct w:val="0"/>
        <w:ind w:left="1004" w:right="161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i/>
          <w:iCs/>
          <w:sz w:val="22"/>
          <w:szCs w:val="22"/>
        </w:rPr>
        <w:t xml:space="preserve">(G)2.7.1.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Stewards are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also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empowered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to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consider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request from</w:t>
      </w:r>
      <w:r w:rsidRPr="006301BB">
        <w:rPr>
          <w:rFonts w:ascii="PT Sans" w:hAnsi="PT Sans" w:cs="Arial"/>
          <w:i/>
          <w:iCs/>
          <w:spacing w:val="-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the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co-ordinator</w:t>
      </w:r>
      <w:r w:rsidRPr="006301BB">
        <w:rPr>
          <w:rFonts w:ascii="PT Sans" w:hAnsi="PT Sans" w:cs="Arial"/>
          <w:i/>
          <w:iCs/>
          <w:spacing w:val="69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to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penalise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Competitor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for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breach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of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regulations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after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holding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</w:t>
      </w:r>
      <w:r w:rsidRPr="006301BB">
        <w:rPr>
          <w:rFonts w:ascii="PT Sans" w:hAnsi="PT Sans" w:cs="Arial"/>
          <w:i/>
          <w:iCs/>
          <w:spacing w:val="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formal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hearing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to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impose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</w:t>
      </w:r>
      <w:r w:rsidRPr="006301BB">
        <w:rPr>
          <w:rFonts w:ascii="PT Sans" w:hAnsi="PT Sans" w:cs="Arial"/>
          <w:i/>
          <w:iCs/>
          <w:spacing w:val="13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penalty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in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accordance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with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C.2.1.1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(subject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to 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rights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of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appeal</w:t>
      </w:r>
      <w:r w:rsidRPr="006301BB">
        <w:rPr>
          <w:rFonts w:ascii="PT Sans" w:hAnsi="PT Sans" w:cs="Arial"/>
          <w:i/>
          <w:iCs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provided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for in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Section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C).</w:t>
      </w:r>
    </w:p>
    <w:p w:rsidR="001D09C8" w:rsidRPr="006301BB" w:rsidRDefault="001D09C8">
      <w:pPr>
        <w:kinsoku w:val="0"/>
        <w:overflowPunct w:val="0"/>
        <w:spacing w:before="6"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03" w:right="161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i/>
          <w:iCs/>
          <w:sz w:val="22"/>
          <w:szCs w:val="22"/>
        </w:rPr>
        <w:t>(W) 2.2.1.</w:t>
      </w:r>
      <w:r w:rsidRPr="006301BB">
        <w:rPr>
          <w:rFonts w:ascii="PT Sans" w:hAnsi="PT Sans" w:cs="Arial"/>
          <w:b/>
          <w:bCs/>
          <w:i/>
          <w:iCs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Stewards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can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only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adjudicate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upon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any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disputes,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irregularities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or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appeals</w:t>
      </w:r>
      <w:r w:rsidRPr="006301BB">
        <w:rPr>
          <w:rFonts w:ascii="PT Sans" w:hAnsi="PT Sans" w:cs="Arial"/>
          <w:i/>
          <w:iCs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arising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from</w:t>
      </w:r>
      <w:r w:rsidRPr="006301BB">
        <w:rPr>
          <w:rFonts w:ascii="PT Sans" w:hAnsi="PT Sans" w:cs="Arial"/>
          <w:i/>
          <w:iCs/>
          <w:spacing w:val="125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approved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Regulations.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They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are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also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empowered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to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consider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any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request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from</w:t>
      </w:r>
      <w:r w:rsidRPr="006301BB">
        <w:rPr>
          <w:rFonts w:ascii="PT Sans" w:hAnsi="PT Sans" w:cs="Arial"/>
          <w:i/>
          <w:iCs/>
          <w:spacing w:val="-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Championship</w:t>
      </w:r>
      <w:r w:rsidRPr="006301BB">
        <w:rPr>
          <w:rFonts w:ascii="PT Sans" w:hAnsi="PT Sans" w:cs="Arial"/>
          <w:i/>
          <w:iCs/>
          <w:spacing w:val="119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Co-ordinator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to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penalise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any</w:t>
      </w:r>
      <w:r w:rsidRPr="006301BB">
        <w:rPr>
          <w:rFonts w:ascii="PT Sans" w:hAnsi="PT Sans" w:cs="Arial"/>
          <w:i/>
          <w:iCs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Competitor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for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breach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of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Championship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Regulations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and,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after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holding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formal</w:t>
      </w:r>
      <w:r w:rsidRPr="006301BB">
        <w:rPr>
          <w:rFonts w:ascii="PT Sans" w:hAnsi="PT Sans" w:cs="Arial"/>
          <w:i/>
          <w:iCs/>
          <w:spacing w:val="12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hearing,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to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impose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a penalty in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accordance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with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C.2.1,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subject to 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rights of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appeal </w:t>
      </w:r>
      <w:r w:rsidRPr="006301BB">
        <w:rPr>
          <w:rFonts w:ascii="PT Sans" w:hAnsi="PT Sans" w:cs="Arial"/>
          <w:i/>
          <w:iCs/>
          <w:sz w:val="22"/>
          <w:szCs w:val="22"/>
        </w:rPr>
        <w:t>to 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MSC provided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in Section</w:t>
      </w:r>
      <w:r w:rsidRPr="006301BB">
        <w:rPr>
          <w:rFonts w:ascii="PT Sans" w:hAnsi="PT Sans" w:cs="Arial"/>
          <w:i/>
          <w:iCs/>
          <w:spacing w:val="59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C.</w:t>
      </w:r>
    </w:p>
    <w:p w:rsidR="001D09C8" w:rsidRPr="006301BB" w:rsidRDefault="001D09C8">
      <w:pPr>
        <w:kinsoku w:val="0"/>
        <w:overflowPunct w:val="0"/>
        <w:ind w:left="1003" w:right="161"/>
        <w:rPr>
          <w:rFonts w:ascii="PT Sans" w:hAnsi="PT Sans" w:cs="Arial"/>
          <w:sz w:val="22"/>
          <w:szCs w:val="22"/>
        </w:rPr>
        <w:sectPr w:rsidR="001D09C8" w:rsidRPr="006301BB">
          <w:footerReference w:type="default" r:id="rId7"/>
          <w:type w:val="continuous"/>
          <w:pgSz w:w="11910" w:h="16840"/>
          <w:pgMar w:top="340" w:right="720" w:bottom="280" w:left="760" w:header="720" w:footer="720" w:gutter="0"/>
          <w:cols w:space="720"/>
          <w:noEndnote/>
        </w:sectPr>
      </w:pPr>
    </w:p>
    <w:p w:rsidR="001D09C8" w:rsidRPr="006301BB" w:rsidRDefault="001D09C8">
      <w:pPr>
        <w:pStyle w:val="Heading2"/>
        <w:numPr>
          <w:ilvl w:val="1"/>
          <w:numId w:val="22"/>
        </w:numPr>
        <w:tabs>
          <w:tab w:val="left" w:pos="824"/>
        </w:tabs>
        <w:kinsoku w:val="0"/>
        <w:overflowPunct w:val="0"/>
        <w:spacing w:before="41" w:line="274" w:lineRule="exact"/>
        <w:ind w:left="824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lastRenderedPageBreak/>
        <w:t>COMPETITOR ELIGIBILITY:</w:t>
      </w:r>
    </w:p>
    <w:p w:rsidR="001D09C8" w:rsidRPr="006301BB" w:rsidRDefault="001D09C8">
      <w:pPr>
        <w:kinsoku w:val="0"/>
        <w:overflowPunct w:val="0"/>
        <w:spacing w:line="251" w:lineRule="exact"/>
        <w:ind w:left="82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i/>
          <w:iCs/>
          <w:sz w:val="22"/>
          <w:szCs w:val="22"/>
        </w:rPr>
        <w:t>Must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not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be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changed,</w:t>
      </w:r>
      <w:r w:rsidRPr="006301BB">
        <w:rPr>
          <w:rFonts w:ascii="PT Sans" w:hAnsi="PT Sans" w:cs="Arial"/>
          <w:i/>
          <w:iCs/>
          <w:spacing w:val="-8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other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than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where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indicated.</w:t>
      </w:r>
    </w:p>
    <w:p w:rsidR="001D09C8" w:rsidRPr="006301BB" w:rsidRDefault="001D09C8">
      <w:pPr>
        <w:kinsoku w:val="0"/>
        <w:overflowPunct w:val="0"/>
        <w:ind w:left="82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i/>
          <w:iCs/>
          <w:sz w:val="22"/>
          <w:szCs w:val="22"/>
        </w:rPr>
        <w:t>*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5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text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may</w:t>
      </w:r>
      <w:r w:rsidRPr="006301BB">
        <w:rPr>
          <w:rFonts w:ascii="PT Sans" w:hAnsi="PT Sans" w:cs="Arial"/>
          <w:i/>
          <w:iCs/>
          <w:spacing w:val="-5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be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deleted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but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number</w:t>
      </w:r>
      <w:r w:rsidRPr="006301BB">
        <w:rPr>
          <w:rFonts w:ascii="PT Sans" w:hAnsi="PT Sans" w:cs="Arial"/>
          <w:i/>
          <w:iCs/>
          <w:spacing w:val="-5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reference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remains</w:t>
      </w:r>
      <w:r w:rsidRPr="006301BB">
        <w:rPr>
          <w:rFonts w:ascii="PT Sans" w:hAnsi="PT Sans" w:cs="Arial"/>
          <w:i/>
          <w:iCs/>
          <w:spacing w:val="-4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together</w:t>
      </w:r>
      <w:r w:rsidRPr="006301BB">
        <w:rPr>
          <w:rFonts w:ascii="PT Sans" w:hAnsi="PT Sans" w:cs="Arial"/>
          <w:i/>
          <w:iCs/>
          <w:spacing w:val="-7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with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6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words</w:t>
      </w:r>
      <w:r w:rsidRPr="006301BB">
        <w:rPr>
          <w:rFonts w:ascii="PT Sans" w:hAnsi="PT Sans" w:cs="Arial"/>
          <w:i/>
          <w:iCs/>
          <w:spacing w:val="-5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>“deleted”</w:t>
      </w:r>
    </w:p>
    <w:p w:rsidR="001D09C8" w:rsidRPr="006301BB" w:rsidRDefault="001D09C8">
      <w:pPr>
        <w:kinsoku w:val="0"/>
        <w:overflowPunct w:val="0"/>
        <w:spacing w:line="22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spacing w:line="258" w:lineRule="exact"/>
        <w:ind w:left="82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Entrants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must: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be</w:t>
      </w:r>
      <w:r w:rsidRPr="006301BB">
        <w:rPr>
          <w:rFonts w:ascii="PT Sans" w:hAnsi="PT Sans"/>
          <w:sz w:val="22"/>
          <w:szCs w:val="22"/>
        </w:rPr>
        <w:t xml:space="preserve"> fully paid up </w:t>
      </w:r>
      <w:r w:rsidRPr="006301BB">
        <w:rPr>
          <w:rFonts w:ascii="PT Sans" w:hAnsi="PT Sans"/>
          <w:spacing w:val="-1"/>
          <w:sz w:val="22"/>
          <w:szCs w:val="22"/>
        </w:rPr>
        <w:t>valid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membership</w:t>
      </w:r>
      <w:r w:rsidRPr="006301BB">
        <w:rPr>
          <w:rFonts w:ascii="PT Sans" w:hAnsi="PT Sans"/>
          <w:sz w:val="22"/>
          <w:szCs w:val="22"/>
        </w:rPr>
        <w:t xml:space="preserve"> card </w:t>
      </w:r>
      <w:r w:rsidRPr="006301BB">
        <w:rPr>
          <w:rFonts w:ascii="PT Sans" w:hAnsi="PT Sans"/>
          <w:spacing w:val="-1"/>
          <w:sz w:val="22"/>
          <w:szCs w:val="22"/>
        </w:rPr>
        <w:t>holding</w:t>
      </w:r>
      <w:r w:rsidRPr="006301BB">
        <w:rPr>
          <w:rFonts w:ascii="PT Sans" w:hAnsi="PT Sans"/>
          <w:sz w:val="22"/>
          <w:szCs w:val="22"/>
        </w:rPr>
        <w:t xml:space="preserve"> members of the [*] </w:t>
      </w:r>
      <w:r w:rsidRPr="006301BB">
        <w:rPr>
          <w:rFonts w:ascii="PT Sans" w:hAnsi="PT Sans"/>
          <w:spacing w:val="-1"/>
          <w:sz w:val="22"/>
          <w:szCs w:val="22"/>
        </w:rPr>
        <w:t>and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be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Registered</w:t>
      </w:r>
      <w:r w:rsidRPr="006301BB">
        <w:rPr>
          <w:rFonts w:ascii="PT Sans" w:hAnsi="PT Sans"/>
          <w:sz w:val="22"/>
          <w:szCs w:val="22"/>
        </w:rPr>
        <w:t xml:space="preserve"> for the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and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58" w:lineRule="exact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be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</w:t>
      </w:r>
      <w:r w:rsidRPr="006301BB">
        <w:rPr>
          <w:rFonts w:ascii="PT Sans" w:hAnsi="PT Sans"/>
          <w:sz w:val="22"/>
          <w:szCs w:val="22"/>
        </w:rPr>
        <w:t xml:space="preserve"> possession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of a </w:t>
      </w:r>
      <w:r w:rsidRPr="006301BB">
        <w:rPr>
          <w:rFonts w:ascii="PT Sans" w:hAnsi="PT Sans"/>
          <w:spacing w:val="-1"/>
          <w:sz w:val="22"/>
          <w:szCs w:val="22"/>
        </w:rPr>
        <w:t>valid</w:t>
      </w:r>
      <w:r w:rsidRPr="006301BB">
        <w:rPr>
          <w:rFonts w:ascii="PT Sans" w:hAnsi="PT Sans"/>
          <w:sz w:val="22"/>
          <w:szCs w:val="22"/>
        </w:rPr>
        <w:t xml:space="preserve"> </w:t>
      </w:r>
      <w:r w:rsidR="005C6F86" w:rsidRPr="006301BB">
        <w:rPr>
          <w:rFonts w:ascii="PT Sans" w:hAnsi="PT Sans"/>
          <w:sz w:val="22"/>
          <w:szCs w:val="22"/>
        </w:rPr>
        <w:t>Motorsport UK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Entrants </w:t>
      </w:r>
      <w:r w:rsidRPr="006301BB">
        <w:rPr>
          <w:rFonts w:ascii="PT Sans" w:hAnsi="PT Sans"/>
          <w:spacing w:val="-1"/>
          <w:sz w:val="22"/>
          <w:szCs w:val="22"/>
        </w:rPr>
        <w:t>Licences.</w:t>
      </w: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spacing w:before="204" w:line="258" w:lineRule="exact"/>
        <w:ind w:left="82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Drivers</w:t>
      </w:r>
      <w:r w:rsidRPr="006301BB">
        <w:rPr>
          <w:rFonts w:ascii="PT Sans" w:hAnsi="PT Sans"/>
          <w:sz w:val="22"/>
          <w:szCs w:val="22"/>
        </w:rPr>
        <w:t xml:space="preserve"> and </w:t>
      </w:r>
      <w:r w:rsidRPr="006301BB">
        <w:rPr>
          <w:rFonts w:ascii="PT Sans" w:hAnsi="PT Sans"/>
          <w:spacing w:val="-1"/>
          <w:sz w:val="22"/>
          <w:szCs w:val="22"/>
        </w:rPr>
        <w:t>Entrant/Drivers</w:t>
      </w:r>
      <w:r w:rsidRPr="006301BB">
        <w:rPr>
          <w:rFonts w:ascii="PT Sans" w:hAnsi="PT Sans"/>
          <w:sz w:val="22"/>
          <w:szCs w:val="22"/>
        </w:rPr>
        <w:t xml:space="preserve"> must:</w:t>
      </w:r>
    </w:p>
    <w:p w:rsidR="001D09C8" w:rsidRPr="006301BB" w:rsidRDefault="00FE309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color w:val="00000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B</w:t>
      </w:r>
      <w:r w:rsidR="001D09C8" w:rsidRPr="006301BB">
        <w:rPr>
          <w:rFonts w:ascii="PT Sans" w:hAnsi="PT Sans"/>
          <w:spacing w:val="-1"/>
          <w:sz w:val="22"/>
          <w:szCs w:val="22"/>
        </w:rPr>
        <w:t>e</w:t>
      </w:r>
      <w:r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current</w:t>
      </w:r>
      <w:r w:rsidR="001D09C8"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Memb</w:t>
      </w:r>
      <w:r w:rsidR="001D09C8" w:rsidRPr="006301BB">
        <w:rPr>
          <w:rFonts w:ascii="PT Sans" w:hAnsi="PT Sans"/>
          <w:color w:val="000000"/>
          <w:sz w:val="22"/>
          <w:szCs w:val="22"/>
        </w:rPr>
        <w:t xml:space="preserve">ers </w:t>
      </w:r>
      <w:r w:rsidR="001D09C8" w:rsidRPr="006301BB">
        <w:rPr>
          <w:rFonts w:ascii="PT Sans" w:hAnsi="PT Sans"/>
          <w:color w:val="000000"/>
          <w:spacing w:val="-1"/>
          <w:sz w:val="22"/>
          <w:szCs w:val="22"/>
        </w:rPr>
        <w:t>of</w:t>
      </w:r>
      <w:r w:rsidR="001D09C8" w:rsidRPr="006301BB">
        <w:rPr>
          <w:rFonts w:ascii="PT Sans" w:hAnsi="PT Sans"/>
          <w:color w:val="000000"/>
          <w:sz w:val="22"/>
          <w:szCs w:val="22"/>
        </w:rPr>
        <w:t xml:space="preserve"> the [*] and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be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Registered</w:t>
      </w:r>
      <w:r w:rsidRPr="006301BB">
        <w:rPr>
          <w:rFonts w:ascii="PT Sans" w:hAnsi="PT Sans"/>
          <w:sz w:val="22"/>
          <w:szCs w:val="22"/>
        </w:rPr>
        <w:t xml:space="preserve"> for the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and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be in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possession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 valid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Competition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(Racing) [*]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status Licence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,</w:t>
      </w:r>
      <w:r w:rsidRPr="006301BB">
        <w:rPr>
          <w:rFonts w:ascii="PT Sans" w:hAnsi="PT Sans"/>
          <w:i/>
          <w:iCs/>
          <w:sz w:val="22"/>
          <w:szCs w:val="22"/>
        </w:rPr>
        <w:t xml:space="preserve"> as a 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minimum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before="15" w:line="240" w:lineRule="exact"/>
        <w:ind w:right="289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*</w:t>
      </w:r>
      <w:r w:rsidR="00063CE5" w:rsidRPr="006301BB">
        <w:rPr>
          <w:rFonts w:ascii="PT Sans" w:hAnsi="PT Sans"/>
          <w:sz w:val="22"/>
          <w:szCs w:val="22"/>
        </w:rPr>
        <w:t>Or be in possession pf the highest grade of national Race licence or valid FIA International Licence, together with their ASN’s written consent (</w:t>
      </w:r>
      <w:r w:rsidRPr="006301BB">
        <w:rPr>
          <w:rFonts w:ascii="PT Sans" w:hAnsi="PT Sans"/>
          <w:spacing w:val="-1"/>
          <w:sz w:val="22"/>
          <w:szCs w:val="22"/>
        </w:rPr>
        <w:t>(H)26.2.</w:t>
      </w:r>
      <w:r w:rsidR="00063CE5" w:rsidRPr="006301BB">
        <w:rPr>
          <w:rFonts w:ascii="PT Sans" w:hAnsi="PT Sans"/>
          <w:spacing w:val="-1"/>
          <w:sz w:val="22"/>
          <w:szCs w:val="22"/>
        </w:rPr>
        <w:t xml:space="preserve"> and FIA ISC Article 2.3.7.b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applies)</w:t>
      </w:r>
    </w:p>
    <w:p w:rsidR="001D09C8" w:rsidRPr="006301BB" w:rsidRDefault="001D09C8">
      <w:pPr>
        <w:pStyle w:val="BodyText"/>
        <w:numPr>
          <w:ilvl w:val="3"/>
          <w:numId w:val="22"/>
        </w:numPr>
        <w:tabs>
          <w:tab w:val="left" w:pos="1184"/>
        </w:tabs>
        <w:kinsoku w:val="0"/>
        <w:overflowPunct w:val="0"/>
        <w:spacing w:line="240" w:lineRule="exact"/>
        <w:ind w:right="162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*If </w:t>
      </w:r>
      <w:r w:rsidRPr="006301BB">
        <w:rPr>
          <w:rFonts w:ascii="PT Sans" w:hAnsi="PT Sans"/>
          <w:spacing w:val="-1"/>
          <w:sz w:val="22"/>
          <w:szCs w:val="22"/>
        </w:rPr>
        <w:t>participation</w:t>
      </w:r>
      <w:r w:rsidRPr="006301BB">
        <w:rPr>
          <w:rFonts w:ascii="PT Sans" w:hAnsi="PT Sans"/>
          <w:sz w:val="22"/>
          <w:szCs w:val="22"/>
        </w:rPr>
        <w:t xml:space="preserve"> in the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requires</w:t>
      </w:r>
      <w:r w:rsidRPr="006301BB">
        <w:rPr>
          <w:rFonts w:ascii="PT Sans" w:hAnsi="PT Sans"/>
          <w:sz w:val="22"/>
          <w:szCs w:val="22"/>
        </w:rPr>
        <w:t xml:space="preserve"> absence from </w:t>
      </w:r>
      <w:r w:rsidRPr="006301BB">
        <w:rPr>
          <w:rFonts w:ascii="PT Sans" w:hAnsi="PT Sans"/>
          <w:spacing w:val="-1"/>
          <w:sz w:val="22"/>
          <w:szCs w:val="22"/>
        </w:rPr>
        <w:t>education</w:t>
      </w:r>
      <w:r w:rsidRPr="006301BB">
        <w:rPr>
          <w:rFonts w:ascii="PT Sans" w:hAnsi="PT Sans"/>
          <w:sz w:val="22"/>
          <w:szCs w:val="22"/>
        </w:rPr>
        <w:t xml:space="preserve"> a </w:t>
      </w:r>
      <w:r w:rsidRPr="006301BB">
        <w:rPr>
          <w:rFonts w:ascii="PT Sans" w:hAnsi="PT Sans"/>
          <w:spacing w:val="-1"/>
          <w:sz w:val="22"/>
          <w:szCs w:val="22"/>
        </w:rPr>
        <w:t>driver,</w:t>
      </w:r>
      <w:r w:rsidRPr="006301BB">
        <w:rPr>
          <w:rFonts w:ascii="PT Sans" w:hAnsi="PT Sans"/>
          <w:sz w:val="22"/>
          <w:szCs w:val="22"/>
        </w:rPr>
        <w:t xml:space="preserve"> in</w:t>
      </w:r>
      <w:r w:rsidRPr="006301BB">
        <w:rPr>
          <w:rFonts w:ascii="PT Sans" w:hAnsi="PT Sans"/>
          <w:spacing w:val="7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full time school </w:t>
      </w:r>
      <w:r w:rsidRPr="006301BB">
        <w:rPr>
          <w:rFonts w:ascii="PT Sans" w:hAnsi="PT Sans"/>
          <w:spacing w:val="-1"/>
          <w:sz w:val="22"/>
          <w:szCs w:val="22"/>
        </w:rPr>
        <w:t>education</w:t>
      </w:r>
      <w:r w:rsidRPr="006301BB">
        <w:rPr>
          <w:rFonts w:ascii="PT Sans" w:hAnsi="PT Sans"/>
          <w:sz w:val="22"/>
          <w:szCs w:val="22"/>
        </w:rPr>
        <w:t xml:space="preserve"> is required to have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 approval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of </w:t>
      </w:r>
      <w:r w:rsidRPr="006301BB">
        <w:rPr>
          <w:rFonts w:ascii="PT Sans" w:hAnsi="PT Sans"/>
          <w:spacing w:val="-1"/>
          <w:sz w:val="22"/>
          <w:szCs w:val="22"/>
        </w:rPr>
        <w:t>their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 xml:space="preserve">head </w:t>
      </w:r>
      <w:r w:rsidRPr="006301BB">
        <w:rPr>
          <w:rFonts w:ascii="PT Sans" w:hAnsi="PT Sans"/>
          <w:sz w:val="22"/>
          <w:szCs w:val="22"/>
        </w:rPr>
        <w:t>teacher and</w:t>
      </w:r>
      <w:r w:rsidRPr="006301BB">
        <w:rPr>
          <w:rFonts w:ascii="PT Sans" w:hAnsi="PT Sans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 letter </w:t>
      </w:r>
      <w:r w:rsidRPr="006301BB">
        <w:rPr>
          <w:rFonts w:ascii="PT Sans" w:hAnsi="PT Sans"/>
          <w:spacing w:val="-1"/>
          <w:sz w:val="22"/>
          <w:szCs w:val="22"/>
        </w:rPr>
        <w:t>stating</w:t>
      </w:r>
      <w:r w:rsidRPr="006301BB">
        <w:rPr>
          <w:rFonts w:ascii="PT Sans" w:hAnsi="PT Sans"/>
          <w:sz w:val="22"/>
          <w:szCs w:val="22"/>
        </w:rPr>
        <w:t xml:space="preserve"> such approval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from their school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 order to</w:t>
      </w:r>
      <w:r w:rsidRPr="006301BB">
        <w:rPr>
          <w:rFonts w:ascii="PT Sans" w:hAnsi="PT Sans"/>
          <w:spacing w:val="-1"/>
          <w:sz w:val="22"/>
          <w:szCs w:val="22"/>
        </w:rPr>
        <w:t xml:space="preserve"> fulfil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registration</w:t>
      </w:r>
      <w:r w:rsidRPr="006301BB">
        <w:rPr>
          <w:rFonts w:ascii="PT Sans" w:hAnsi="PT Sans"/>
          <w:sz w:val="22"/>
          <w:szCs w:val="22"/>
        </w:rPr>
        <w:t xml:space="preserve"> for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Championship.</w:t>
      </w:r>
      <w:r w:rsidRPr="006301BB">
        <w:rPr>
          <w:rFonts w:ascii="PT Sans" w:hAnsi="PT Sans"/>
          <w:sz w:val="22"/>
          <w:szCs w:val="22"/>
        </w:rPr>
        <w:t xml:space="preserve"> A driver shall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not </w:t>
      </w:r>
      <w:r w:rsidRPr="006301BB">
        <w:rPr>
          <w:rFonts w:ascii="PT Sans" w:hAnsi="PT Sans"/>
          <w:spacing w:val="-1"/>
          <w:sz w:val="22"/>
          <w:szCs w:val="22"/>
        </w:rPr>
        <w:t>take</w:t>
      </w:r>
      <w:r w:rsidRPr="006301BB">
        <w:rPr>
          <w:rFonts w:ascii="PT Sans" w:hAnsi="PT Sans"/>
          <w:sz w:val="22"/>
          <w:szCs w:val="22"/>
        </w:rPr>
        <w:t xml:space="preserve"> time out of </w:t>
      </w:r>
      <w:r w:rsidRPr="006301BB">
        <w:rPr>
          <w:rFonts w:ascii="PT Sans" w:hAnsi="PT Sans"/>
          <w:spacing w:val="-1"/>
          <w:sz w:val="22"/>
          <w:szCs w:val="22"/>
        </w:rPr>
        <w:t>their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education</w:t>
      </w:r>
      <w:r w:rsidRPr="006301BB">
        <w:rPr>
          <w:rFonts w:ascii="PT Sans" w:hAnsi="PT Sans"/>
          <w:sz w:val="22"/>
          <w:szCs w:val="22"/>
        </w:rPr>
        <w:t xml:space="preserve"> to </w:t>
      </w:r>
      <w:r w:rsidRPr="006301BB">
        <w:rPr>
          <w:rFonts w:ascii="PT Sans" w:hAnsi="PT Sans"/>
          <w:spacing w:val="-1"/>
          <w:sz w:val="22"/>
          <w:szCs w:val="22"/>
        </w:rPr>
        <w:t>participate</w:t>
      </w:r>
      <w:r w:rsidRPr="006301BB">
        <w:rPr>
          <w:rFonts w:ascii="PT Sans" w:hAnsi="PT Sans"/>
          <w:sz w:val="22"/>
          <w:szCs w:val="22"/>
        </w:rPr>
        <w:t xml:space="preserve"> in</w:t>
      </w:r>
      <w:r w:rsidRPr="006301BB">
        <w:rPr>
          <w:rFonts w:ascii="PT Sans" w:hAnsi="PT Sans"/>
          <w:spacing w:val="7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motor sport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without the prior </w:t>
      </w:r>
      <w:r w:rsidRPr="006301BB">
        <w:rPr>
          <w:rFonts w:ascii="PT Sans" w:hAnsi="PT Sans"/>
          <w:spacing w:val="-1"/>
          <w:sz w:val="22"/>
          <w:szCs w:val="22"/>
        </w:rPr>
        <w:t>written</w:t>
      </w:r>
      <w:r w:rsidRPr="006301BB">
        <w:rPr>
          <w:rFonts w:ascii="PT Sans" w:hAnsi="PT Sans"/>
          <w:sz w:val="22"/>
          <w:szCs w:val="22"/>
        </w:rPr>
        <w:t xml:space="preserve"> approval of their education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establishment.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824" w:hanging="72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1.3.3.</w:t>
      </w:r>
      <w:r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z w:val="22"/>
          <w:szCs w:val="22"/>
        </w:rPr>
        <w:t xml:space="preserve"> necessary </w:t>
      </w:r>
      <w:r w:rsidRPr="006301BB">
        <w:rPr>
          <w:rFonts w:ascii="PT Sans" w:hAnsi="PT Sans"/>
          <w:spacing w:val="-1"/>
          <w:sz w:val="22"/>
          <w:szCs w:val="22"/>
        </w:rPr>
        <w:t>documentation</w:t>
      </w:r>
      <w:r w:rsidRPr="006301BB">
        <w:rPr>
          <w:rFonts w:ascii="PT Sans" w:hAnsi="PT Sans"/>
          <w:sz w:val="22"/>
          <w:szCs w:val="22"/>
        </w:rPr>
        <w:t xml:space="preserve"> must be </w:t>
      </w:r>
      <w:r w:rsidRPr="006301BB">
        <w:rPr>
          <w:rFonts w:ascii="PT Sans" w:hAnsi="PT Sans"/>
          <w:spacing w:val="-1"/>
          <w:sz w:val="22"/>
          <w:szCs w:val="22"/>
        </w:rPr>
        <w:t>presented</w:t>
      </w:r>
      <w:r w:rsidRPr="006301BB">
        <w:rPr>
          <w:rFonts w:ascii="PT Sans" w:hAnsi="PT Sans"/>
          <w:sz w:val="22"/>
          <w:szCs w:val="22"/>
        </w:rPr>
        <w:t xml:space="preserve"> for </w:t>
      </w:r>
      <w:r w:rsidRPr="006301BB">
        <w:rPr>
          <w:rFonts w:ascii="PT Sans" w:hAnsi="PT Sans"/>
          <w:spacing w:val="-1"/>
          <w:sz w:val="22"/>
          <w:szCs w:val="22"/>
        </w:rPr>
        <w:t>checking</w:t>
      </w:r>
      <w:r w:rsidRPr="006301BB">
        <w:rPr>
          <w:rFonts w:ascii="PT Sans" w:hAnsi="PT Sans"/>
          <w:sz w:val="22"/>
          <w:szCs w:val="22"/>
        </w:rPr>
        <w:t xml:space="preserve"> at all </w:t>
      </w:r>
      <w:r w:rsidRPr="006301BB">
        <w:rPr>
          <w:rFonts w:ascii="PT Sans" w:hAnsi="PT Sans"/>
          <w:spacing w:val="-1"/>
          <w:sz w:val="22"/>
          <w:szCs w:val="22"/>
        </w:rPr>
        <w:t>rounds</w:t>
      </w:r>
      <w:r w:rsidRPr="006301BB">
        <w:rPr>
          <w:rFonts w:ascii="PT Sans" w:hAnsi="PT Sans"/>
          <w:sz w:val="22"/>
          <w:szCs w:val="22"/>
        </w:rPr>
        <w:t xml:space="preserve"> when</w:t>
      </w:r>
      <w:r w:rsidRPr="006301BB">
        <w:rPr>
          <w:rFonts w:ascii="PT Sans" w:hAnsi="PT Sans"/>
          <w:spacing w:val="7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signing-on.</w:t>
      </w:r>
    </w:p>
    <w:p w:rsidR="001D09C8" w:rsidRPr="006301BB" w:rsidRDefault="001D09C8">
      <w:pPr>
        <w:kinsoku w:val="0"/>
        <w:overflowPunct w:val="0"/>
        <w:spacing w:before="7"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1"/>
          <w:numId w:val="22"/>
        </w:numPr>
        <w:tabs>
          <w:tab w:val="left" w:pos="824"/>
        </w:tabs>
        <w:kinsoku w:val="0"/>
        <w:overflowPunct w:val="0"/>
        <w:ind w:left="824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REGISTRATION: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spacing w:line="240" w:lineRule="exact"/>
        <w:ind w:left="824" w:right="108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competitors</w:t>
      </w:r>
      <w:r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must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register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by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returning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Registration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Form</w:t>
      </w:r>
      <w:r w:rsidRPr="006301BB">
        <w:rPr>
          <w:rFonts w:ascii="PT Sans" w:hAnsi="PT Sans"/>
          <w:spacing w:val="79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with</w:t>
      </w:r>
      <w:r w:rsidRPr="006301BB">
        <w:rPr>
          <w:rFonts w:ascii="PT Sans" w:hAnsi="PT Sans"/>
          <w:i/>
          <w:iCs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z w:val="22"/>
          <w:szCs w:val="22"/>
        </w:rPr>
        <w:t>the</w:t>
      </w:r>
      <w:r w:rsidRPr="006301BB">
        <w:rPr>
          <w:rFonts w:ascii="PT Sans" w:hAnsi="PT Sans"/>
          <w:i/>
          <w:iCs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z w:val="22"/>
          <w:szCs w:val="22"/>
        </w:rPr>
        <w:t>Registration</w:t>
      </w:r>
      <w:r w:rsidRPr="006301BB">
        <w:rPr>
          <w:rFonts w:ascii="PT Sans" w:hAnsi="PT Sans"/>
          <w:i/>
          <w:iCs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z w:val="22"/>
          <w:szCs w:val="22"/>
        </w:rPr>
        <w:t>Fee</w:t>
      </w:r>
      <w:r w:rsidRPr="006301BB">
        <w:rPr>
          <w:rFonts w:ascii="PT Sans" w:hAnsi="PT Sans"/>
          <w:i/>
          <w:iCs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Co-ordinator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prior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Final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Closing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date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first</w:t>
      </w:r>
      <w:r w:rsidRPr="006301BB">
        <w:rPr>
          <w:rFonts w:ascii="PT Sans" w:hAnsi="PT Sans"/>
          <w:spacing w:val="4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round </w:t>
      </w:r>
      <w:r w:rsidRPr="006301BB">
        <w:rPr>
          <w:rFonts w:ascii="PT Sans" w:hAnsi="PT Sans"/>
          <w:spacing w:val="-1"/>
          <w:sz w:val="22"/>
          <w:szCs w:val="22"/>
        </w:rPr>
        <w:t>being</w:t>
      </w:r>
      <w:r w:rsidRPr="006301BB">
        <w:rPr>
          <w:rFonts w:ascii="PT Sans" w:hAnsi="PT Sans"/>
          <w:sz w:val="22"/>
          <w:szCs w:val="22"/>
        </w:rPr>
        <w:t xml:space="preserve"> entered,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but</w:t>
      </w:r>
      <w:r w:rsidRPr="006301BB">
        <w:rPr>
          <w:rFonts w:ascii="PT Sans" w:hAnsi="PT Sans"/>
          <w:i/>
          <w:iCs/>
          <w:sz w:val="22"/>
          <w:szCs w:val="22"/>
        </w:rPr>
        <w:t xml:space="preserve"> before </w:t>
      </w:r>
      <w:r w:rsidRPr="006301BB">
        <w:rPr>
          <w:rFonts w:ascii="PT Sans" w:hAnsi="PT Sans"/>
          <w:i/>
          <w:iCs/>
          <w:spacing w:val="-1"/>
          <w:sz w:val="22"/>
          <w:szCs w:val="22"/>
        </w:rPr>
        <w:t>*</w:t>
      </w:r>
      <w:r w:rsidRPr="006301BB">
        <w:rPr>
          <w:rFonts w:ascii="PT Sans" w:hAnsi="PT Sans"/>
          <w:spacing w:val="-1"/>
          <w:sz w:val="22"/>
          <w:szCs w:val="22"/>
        </w:rPr>
        <w:t>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ind w:left="82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Registration Fee is £ </w:t>
      </w:r>
      <w:r w:rsidRPr="006301BB">
        <w:rPr>
          <w:rFonts w:ascii="PT Sans" w:hAnsi="PT Sans"/>
          <w:spacing w:val="-1"/>
          <w:sz w:val="22"/>
          <w:szCs w:val="22"/>
        </w:rPr>
        <w:t>[*]</w:t>
      </w:r>
      <w:r w:rsidRPr="006301BB">
        <w:rPr>
          <w:rFonts w:ascii="PT Sans" w:hAnsi="PT Sans"/>
          <w:sz w:val="22"/>
          <w:szCs w:val="22"/>
        </w:rPr>
        <w:t xml:space="preserve"> - </w:t>
      </w:r>
      <w:r w:rsidRPr="006301BB">
        <w:rPr>
          <w:rFonts w:ascii="PT Sans" w:hAnsi="PT Sans"/>
          <w:spacing w:val="-1"/>
          <w:sz w:val="22"/>
          <w:szCs w:val="22"/>
        </w:rPr>
        <w:t>Made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payable</w:t>
      </w:r>
      <w:r w:rsidRPr="006301BB">
        <w:rPr>
          <w:rFonts w:ascii="PT Sans" w:hAnsi="PT Sans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to:-</w:t>
      </w:r>
      <w:proofErr w:type="gramEnd"/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tabs>
          <w:tab w:val="left" w:pos="2343"/>
          <w:tab w:val="left" w:pos="3516"/>
          <w:tab w:val="left" w:pos="4087"/>
          <w:tab w:val="left" w:pos="4596"/>
          <w:tab w:val="left" w:pos="5169"/>
          <w:tab w:val="left" w:pos="6556"/>
          <w:tab w:val="left" w:pos="8076"/>
          <w:tab w:val="left" w:pos="9249"/>
          <w:tab w:val="left" w:pos="9768"/>
        </w:tabs>
        <w:kinsoku w:val="0"/>
        <w:overflowPunct w:val="0"/>
        <w:spacing w:line="240" w:lineRule="exact"/>
        <w:ind w:left="824" w:right="106" w:hanging="72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1.4.3.</w:t>
      </w:r>
      <w:r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FE3098" w:rsidRPr="006301BB">
        <w:rPr>
          <w:rFonts w:ascii="PT Sans" w:hAnsi="PT Sans"/>
          <w:spacing w:val="-1"/>
          <w:sz w:val="22"/>
          <w:szCs w:val="22"/>
        </w:rPr>
        <w:t xml:space="preserve">Registration </w:t>
      </w:r>
      <w:r w:rsidR="00FE3098" w:rsidRPr="006301BB">
        <w:rPr>
          <w:rFonts w:ascii="PT Sans" w:hAnsi="PT Sans"/>
          <w:sz w:val="22"/>
          <w:szCs w:val="22"/>
        </w:rPr>
        <w:t xml:space="preserve">numbers </w:t>
      </w:r>
      <w:r w:rsidR="00FE3098" w:rsidRPr="006301BB">
        <w:rPr>
          <w:rFonts w:ascii="PT Sans" w:hAnsi="PT Sans"/>
          <w:spacing w:val="-1"/>
          <w:sz w:val="22"/>
          <w:szCs w:val="22"/>
        </w:rPr>
        <w:t xml:space="preserve">will </w:t>
      </w:r>
      <w:r w:rsidRPr="006301BB">
        <w:rPr>
          <w:rFonts w:ascii="PT Sans" w:hAnsi="PT Sans"/>
          <w:sz w:val="22"/>
          <w:szCs w:val="22"/>
        </w:rPr>
        <w:t>be</w:t>
      </w:r>
      <w:r w:rsidR="00FE3098"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="00FE3098"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permanent</w:t>
      </w:r>
      <w:r w:rsidR="00FE3098"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Competition</w:t>
      </w:r>
      <w:r w:rsidR="00FE3098"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numbers</w:t>
      </w:r>
      <w:r w:rsidR="00FE3098"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="00FE3098"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1"/>
          <w:numId w:val="22"/>
        </w:numPr>
        <w:tabs>
          <w:tab w:val="left" w:pos="824"/>
        </w:tabs>
        <w:kinsoku w:val="0"/>
        <w:overflowPunct w:val="0"/>
        <w:ind w:left="824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EVENTS: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ind w:left="824" w:firstLine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will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 contested over [*]</w:t>
      </w:r>
      <w:r w:rsidRPr="006301BB">
        <w:rPr>
          <w:rFonts w:ascii="PT Sans" w:hAnsi="PT Sans"/>
          <w:spacing w:val="-1"/>
          <w:sz w:val="22"/>
          <w:szCs w:val="22"/>
        </w:rPr>
        <w:t xml:space="preserve"> Events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as </w:t>
      </w:r>
      <w:r w:rsidRPr="006301BB">
        <w:rPr>
          <w:rFonts w:ascii="PT Sans" w:hAnsi="PT Sans"/>
          <w:spacing w:val="-1"/>
          <w:sz w:val="22"/>
          <w:szCs w:val="22"/>
        </w:rPr>
        <w:t>follows: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tabs>
          <w:tab w:val="left" w:pos="2804"/>
          <w:tab w:val="left" w:pos="5684"/>
        </w:tabs>
        <w:kinsoku w:val="0"/>
        <w:overflowPunct w:val="0"/>
        <w:spacing w:line="448" w:lineRule="auto"/>
        <w:ind w:left="824" w:right="2017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Date:</w:t>
      </w:r>
      <w:r w:rsidRPr="006301BB">
        <w:rPr>
          <w:rFonts w:ascii="PT Sans" w:hAnsi="PT Sans"/>
          <w:spacing w:val="-1"/>
          <w:sz w:val="22"/>
          <w:szCs w:val="22"/>
        </w:rPr>
        <w:tab/>
        <w:t>Circuit:</w:t>
      </w:r>
      <w:r w:rsidRPr="006301BB">
        <w:rPr>
          <w:rFonts w:ascii="PT Sans" w:hAnsi="PT Sans"/>
          <w:spacing w:val="-1"/>
          <w:sz w:val="22"/>
          <w:szCs w:val="22"/>
        </w:rPr>
        <w:tab/>
        <w:t>Organising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Club/Centre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</w:p>
    <w:p w:rsidR="001D09C8" w:rsidRPr="006301BB" w:rsidRDefault="001D09C8">
      <w:pPr>
        <w:pStyle w:val="Heading2"/>
        <w:numPr>
          <w:ilvl w:val="1"/>
          <w:numId w:val="22"/>
        </w:numPr>
        <w:tabs>
          <w:tab w:val="left" w:pos="824"/>
        </w:tabs>
        <w:kinsoku w:val="0"/>
        <w:overflowPunct w:val="0"/>
        <w:spacing w:before="6"/>
        <w:ind w:left="824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SCORING: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spacing w:line="240" w:lineRule="exact"/>
        <w:ind w:left="824" w:right="11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Points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will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awarded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Competitors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listed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as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classified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finishers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Final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Results</w:t>
      </w:r>
      <w:r w:rsidRPr="006301BB">
        <w:rPr>
          <w:rFonts w:ascii="PT Sans" w:hAnsi="PT Sans"/>
          <w:spacing w:val="3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as </w:t>
      </w:r>
      <w:proofErr w:type="gramStart"/>
      <w:r w:rsidRPr="006301BB">
        <w:rPr>
          <w:rFonts w:ascii="PT Sans" w:hAnsi="PT Sans"/>
          <w:spacing w:val="-1"/>
          <w:sz w:val="22"/>
          <w:szCs w:val="22"/>
        </w:rPr>
        <w:t>follows:-</w:t>
      </w:r>
      <w:proofErr w:type="gramEnd"/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ind w:left="824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[*]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spacing w:line="240" w:lineRule="exact"/>
        <w:ind w:left="824" w:right="107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5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totals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from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qualifying</w:t>
      </w:r>
      <w:r w:rsidRPr="006301BB">
        <w:rPr>
          <w:rFonts w:ascii="PT Sans" w:hAnsi="PT Sans"/>
          <w:spacing w:val="6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Events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run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less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will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determine</w:t>
      </w:r>
      <w:r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final</w:t>
      </w:r>
      <w:r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championship</w:t>
      </w:r>
      <w:r w:rsidRPr="006301BB">
        <w:rPr>
          <w:rFonts w:ascii="PT Sans" w:hAnsi="PT Sans"/>
          <w:spacing w:val="5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points</w:t>
      </w:r>
      <w:r w:rsidRPr="006301BB">
        <w:rPr>
          <w:rFonts w:ascii="PT Sans" w:hAnsi="PT Sans"/>
          <w:sz w:val="22"/>
          <w:szCs w:val="22"/>
        </w:rPr>
        <w:t xml:space="preserve"> and</w:t>
      </w:r>
      <w:r w:rsidRPr="006301BB">
        <w:rPr>
          <w:rFonts w:ascii="PT Sans" w:hAnsi="PT Sans"/>
          <w:spacing w:val="-1"/>
          <w:sz w:val="22"/>
          <w:szCs w:val="22"/>
        </w:rPr>
        <w:t xml:space="preserve"> positions.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2"/>
        </w:numPr>
        <w:tabs>
          <w:tab w:val="left" w:pos="824"/>
        </w:tabs>
        <w:kinsoku w:val="0"/>
        <w:overflowPunct w:val="0"/>
        <w:ind w:left="82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Ties</w:t>
      </w:r>
      <w:r w:rsidRPr="006301BB">
        <w:rPr>
          <w:rFonts w:ascii="PT Sans" w:hAnsi="PT Sans"/>
          <w:sz w:val="22"/>
          <w:szCs w:val="22"/>
        </w:rPr>
        <w:t xml:space="preserve"> shall be </w:t>
      </w:r>
      <w:r w:rsidRPr="006301BB">
        <w:rPr>
          <w:rFonts w:ascii="PT Sans" w:hAnsi="PT Sans"/>
          <w:spacing w:val="-1"/>
          <w:sz w:val="22"/>
          <w:szCs w:val="22"/>
        </w:rPr>
        <w:t>resolved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using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formula</w:t>
      </w:r>
      <w:r w:rsidRPr="006301BB">
        <w:rPr>
          <w:rFonts w:ascii="PT Sans" w:hAnsi="PT Sans"/>
          <w:sz w:val="22"/>
          <w:szCs w:val="22"/>
        </w:rPr>
        <w:t xml:space="preserve"> in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 xml:space="preserve">(W)1.3.4.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 current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="00550877" w:rsidRPr="006301BB">
        <w:rPr>
          <w:rFonts w:ascii="PT Sans" w:hAnsi="PT Sans"/>
          <w:spacing w:val="-1"/>
          <w:sz w:val="22"/>
          <w:szCs w:val="22"/>
        </w:rPr>
        <w:t xml:space="preserve">Motorsport UK </w:t>
      </w:r>
      <w:r w:rsidRPr="006301BB">
        <w:rPr>
          <w:rFonts w:ascii="PT Sans" w:hAnsi="PT Sans"/>
          <w:spacing w:val="-1"/>
          <w:sz w:val="22"/>
          <w:szCs w:val="22"/>
        </w:rPr>
        <w:t>Yearbook.</w:t>
      </w:r>
    </w:p>
    <w:p w:rsidR="001D09C8" w:rsidRPr="006301BB" w:rsidRDefault="001D09C8">
      <w:pPr>
        <w:kinsoku w:val="0"/>
        <w:overflowPunct w:val="0"/>
        <w:spacing w:before="7" w:line="23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1"/>
        </w:numPr>
        <w:tabs>
          <w:tab w:val="left" w:pos="824"/>
        </w:tabs>
        <w:kinsoku w:val="0"/>
        <w:overflowPunct w:val="0"/>
        <w:spacing w:line="240" w:lineRule="exact"/>
        <w:ind w:right="105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Where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race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distance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has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been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reduced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(2.6.)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it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still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count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as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full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points</w:t>
      </w:r>
      <w:proofErr w:type="gramEnd"/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scoring round.</w:t>
      </w:r>
    </w:p>
    <w:p w:rsidR="001D09C8" w:rsidRPr="006301BB" w:rsidRDefault="001D09C8">
      <w:pPr>
        <w:pStyle w:val="BodyText"/>
        <w:numPr>
          <w:ilvl w:val="2"/>
          <w:numId w:val="21"/>
        </w:numPr>
        <w:tabs>
          <w:tab w:val="left" w:pos="884"/>
        </w:tabs>
        <w:kinsoku w:val="0"/>
        <w:overflowPunct w:val="0"/>
        <w:spacing w:before="51"/>
        <w:ind w:left="884" w:right="556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lastRenderedPageBreak/>
        <w:t>Competitors</w:t>
      </w:r>
      <w:r w:rsidRPr="006301BB">
        <w:rPr>
          <w:rFonts w:ascii="PT Sans" w:hAnsi="PT Sans"/>
          <w:sz w:val="22"/>
          <w:szCs w:val="22"/>
        </w:rPr>
        <w:t xml:space="preserve"> not </w:t>
      </w:r>
      <w:r w:rsidRPr="006301BB">
        <w:rPr>
          <w:rFonts w:ascii="PT Sans" w:hAnsi="PT Sans"/>
          <w:spacing w:val="-1"/>
          <w:sz w:val="22"/>
          <w:szCs w:val="22"/>
        </w:rPr>
        <w:t>registered</w:t>
      </w:r>
      <w:r w:rsidRPr="006301BB">
        <w:rPr>
          <w:rFonts w:ascii="PT Sans" w:hAnsi="PT Sans"/>
          <w:sz w:val="22"/>
          <w:szCs w:val="22"/>
        </w:rPr>
        <w:t xml:space="preserve"> for the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may be permitted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on an </w:t>
      </w:r>
      <w:r w:rsidRPr="006301BB">
        <w:rPr>
          <w:rFonts w:ascii="PT Sans" w:hAnsi="PT Sans"/>
          <w:spacing w:val="-1"/>
          <w:sz w:val="22"/>
          <w:szCs w:val="22"/>
        </w:rPr>
        <w:t>individual</w:t>
      </w:r>
      <w:r w:rsidRPr="006301BB">
        <w:rPr>
          <w:rFonts w:ascii="PT Sans" w:hAnsi="PT Sans"/>
          <w:spacing w:val="7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round basis and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will:</w:t>
      </w:r>
    </w:p>
    <w:p w:rsidR="001D09C8" w:rsidRPr="006301BB" w:rsidRDefault="001D09C8">
      <w:pPr>
        <w:pStyle w:val="BodyText"/>
        <w:numPr>
          <w:ilvl w:val="3"/>
          <w:numId w:val="21"/>
        </w:numPr>
        <w:tabs>
          <w:tab w:val="left" w:pos="1244"/>
        </w:tabs>
        <w:kinsoku w:val="0"/>
        <w:overflowPunct w:val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be deemed “Guest </w:t>
      </w:r>
      <w:r w:rsidRPr="006301BB">
        <w:rPr>
          <w:rFonts w:ascii="PT Sans" w:hAnsi="PT Sans"/>
          <w:spacing w:val="-1"/>
          <w:sz w:val="22"/>
          <w:szCs w:val="22"/>
        </w:rPr>
        <w:t>Competitors”</w:t>
      </w:r>
    </w:p>
    <w:p w:rsidR="001D09C8" w:rsidRPr="006301BB" w:rsidRDefault="001D09C8">
      <w:pPr>
        <w:pStyle w:val="BodyText"/>
        <w:numPr>
          <w:ilvl w:val="3"/>
          <w:numId w:val="21"/>
        </w:numPr>
        <w:tabs>
          <w:tab w:val="left" w:pos="1244"/>
        </w:tabs>
        <w:kinsoku w:val="0"/>
        <w:overflowPunct w:val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not score </w:t>
      </w:r>
      <w:r w:rsidRPr="006301BB">
        <w:rPr>
          <w:rFonts w:ascii="PT Sans" w:hAnsi="PT Sans"/>
          <w:spacing w:val="-1"/>
          <w:sz w:val="22"/>
          <w:szCs w:val="22"/>
        </w:rPr>
        <w:t>points</w:t>
      </w:r>
      <w:r w:rsidRPr="006301BB">
        <w:rPr>
          <w:rFonts w:ascii="PT Sans" w:hAnsi="PT Sans"/>
          <w:sz w:val="22"/>
          <w:szCs w:val="22"/>
        </w:rPr>
        <w:t xml:space="preserve"> and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for the </w:t>
      </w:r>
      <w:r w:rsidRPr="006301BB">
        <w:rPr>
          <w:rFonts w:ascii="PT Sans" w:hAnsi="PT Sans"/>
          <w:spacing w:val="-1"/>
          <w:sz w:val="22"/>
          <w:szCs w:val="22"/>
        </w:rPr>
        <w:t>purpose</w:t>
      </w:r>
      <w:r w:rsidRPr="006301BB">
        <w:rPr>
          <w:rFonts w:ascii="PT Sans" w:hAnsi="PT Sans"/>
          <w:sz w:val="22"/>
          <w:szCs w:val="22"/>
        </w:rPr>
        <w:t xml:space="preserve"> of points scoring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will</w:t>
      </w:r>
      <w:r w:rsidRPr="006301BB">
        <w:rPr>
          <w:rFonts w:ascii="PT Sans" w:hAnsi="PT Sans"/>
          <w:sz w:val="22"/>
          <w:szCs w:val="22"/>
        </w:rPr>
        <w:t xml:space="preserve"> be </w:t>
      </w:r>
      <w:r w:rsidRPr="006301BB">
        <w:rPr>
          <w:rFonts w:ascii="PT Sans" w:hAnsi="PT Sans"/>
          <w:spacing w:val="-1"/>
          <w:sz w:val="22"/>
          <w:szCs w:val="22"/>
        </w:rPr>
        <w:t>ignored</w:t>
      </w:r>
    </w:p>
    <w:p w:rsidR="001D09C8" w:rsidRPr="006301BB" w:rsidRDefault="001D09C8">
      <w:pPr>
        <w:pStyle w:val="BodyText"/>
        <w:numPr>
          <w:ilvl w:val="3"/>
          <w:numId w:val="21"/>
        </w:numPr>
        <w:tabs>
          <w:tab w:val="left" w:pos="1244"/>
        </w:tabs>
        <w:kinsoku w:val="0"/>
        <w:overflowPunct w:val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qualify</w:t>
      </w:r>
      <w:r w:rsidRPr="006301BB">
        <w:rPr>
          <w:rFonts w:ascii="PT Sans" w:hAnsi="PT Sans"/>
          <w:sz w:val="22"/>
          <w:szCs w:val="22"/>
        </w:rPr>
        <w:t xml:space="preserve"> for </w:t>
      </w:r>
      <w:r w:rsidRPr="006301BB">
        <w:rPr>
          <w:rFonts w:ascii="PT Sans" w:hAnsi="PT Sans"/>
          <w:spacing w:val="-1"/>
          <w:sz w:val="22"/>
          <w:szCs w:val="22"/>
        </w:rPr>
        <w:t>Event</w:t>
      </w:r>
      <w:r w:rsidRPr="006301BB">
        <w:rPr>
          <w:rFonts w:ascii="PT Sans" w:hAnsi="PT Sans"/>
          <w:sz w:val="22"/>
          <w:szCs w:val="22"/>
        </w:rPr>
        <w:t xml:space="preserve"> awards</w:t>
      </w:r>
    </w:p>
    <w:p w:rsidR="001D09C8" w:rsidRPr="006301BB" w:rsidRDefault="001D09C8">
      <w:pPr>
        <w:pStyle w:val="BodyText"/>
        <w:numPr>
          <w:ilvl w:val="3"/>
          <w:numId w:val="21"/>
        </w:numPr>
        <w:tabs>
          <w:tab w:val="left" w:pos="1244"/>
        </w:tabs>
        <w:kinsoku w:val="0"/>
        <w:overflowPunct w:val="0"/>
        <w:ind w:right="966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comply </w:t>
      </w:r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eligibility</w:t>
      </w:r>
      <w:r w:rsidRPr="006301BB">
        <w:rPr>
          <w:rFonts w:ascii="PT Sans" w:hAnsi="PT Sans"/>
          <w:sz w:val="22"/>
          <w:szCs w:val="22"/>
        </w:rPr>
        <w:t xml:space="preserve"> criteria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as prescribed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Article 1.3. </w:t>
      </w:r>
      <w:r w:rsidRPr="006301BB">
        <w:rPr>
          <w:rFonts w:ascii="PT Sans" w:hAnsi="PT Sans"/>
          <w:spacing w:val="-1"/>
          <w:sz w:val="22"/>
          <w:szCs w:val="22"/>
        </w:rPr>
        <w:t>above,</w:t>
      </w:r>
      <w:r w:rsidRPr="006301BB">
        <w:rPr>
          <w:rFonts w:ascii="PT Sans" w:hAnsi="PT Sans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z w:val="22"/>
          <w:szCs w:val="22"/>
        </w:rPr>
        <w:t xml:space="preserve"> the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exception</w:t>
      </w:r>
      <w:r w:rsidRPr="006301BB">
        <w:rPr>
          <w:rFonts w:ascii="PT Sans" w:hAnsi="PT Sans"/>
          <w:sz w:val="22"/>
          <w:szCs w:val="22"/>
        </w:rPr>
        <w:t xml:space="preserve"> of</w:t>
      </w:r>
      <w:proofErr w:type="gramEnd"/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1.3.1.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(b)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and</w:t>
      </w:r>
      <w:r w:rsidRPr="006301BB">
        <w:rPr>
          <w:rFonts w:ascii="PT Sans" w:hAnsi="PT Sans"/>
          <w:sz w:val="22"/>
          <w:szCs w:val="22"/>
        </w:rPr>
        <w:t xml:space="preserve"> 1.3.2. </w:t>
      </w:r>
      <w:r w:rsidRPr="006301BB">
        <w:rPr>
          <w:rFonts w:ascii="PT Sans" w:hAnsi="PT Sans"/>
          <w:spacing w:val="-1"/>
          <w:sz w:val="22"/>
          <w:szCs w:val="22"/>
        </w:rPr>
        <w:t>(b),</w:t>
      </w:r>
      <w:r w:rsidRPr="006301BB">
        <w:rPr>
          <w:rFonts w:ascii="PT Sans" w:hAnsi="PT Sans"/>
          <w:sz w:val="22"/>
          <w:szCs w:val="22"/>
        </w:rPr>
        <w:t xml:space="preserve"> as </w:t>
      </w:r>
      <w:r w:rsidRPr="006301BB">
        <w:rPr>
          <w:rFonts w:ascii="PT Sans" w:hAnsi="PT Sans"/>
          <w:spacing w:val="-1"/>
          <w:sz w:val="22"/>
          <w:szCs w:val="22"/>
        </w:rPr>
        <w:t>appropriate.</w:t>
      </w:r>
    </w:p>
    <w:p w:rsidR="001D09C8" w:rsidRPr="006301BB" w:rsidRDefault="001D09C8">
      <w:pPr>
        <w:kinsoku w:val="0"/>
        <w:overflowPunct w:val="0"/>
        <w:spacing w:before="6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tabs>
          <w:tab w:val="left" w:pos="883"/>
        </w:tabs>
        <w:kinsoku w:val="0"/>
        <w:overflowPunct w:val="0"/>
        <w:ind w:left="164" w:firstLine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1.7</w:t>
      </w:r>
      <w:r w:rsidRPr="006301BB">
        <w:rPr>
          <w:rFonts w:ascii="PT Sans" w:hAnsi="PT Sans"/>
          <w:sz w:val="22"/>
          <w:szCs w:val="22"/>
        </w:rPr>
        <w:tab/>
      </w:r>
      <w:r w:rsidRPr="006301BB">
        <w:rPr>
          <w:rFonts w:ascii="PT Sans" w:hAnsi="PT Sans"/>
          <w:spacing w:val="-1"/>
          <w:sz w:val="22"/>
          <w:szCs w:val="22"/>
        </w:rPr>
        <w:t>AWARDS: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786C0B">
      <w:pPr>
        <w:pStyle w:val="BodyText"/>
        <w:tabs>
          <w:tab w:val="left" w:pos="851"/>
        </w:tabs>
        <w:kinsoku w:val="0"/>
        <w:overflowPunct w:val="0"/>
        <w:ind w:left="164" w:right="556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1.7.1</w:t>
      </w:r>
      <w:r w:rsidR="00786C0B">
        <w:rPr>
          <w:rFonts w:ascii="PT Sans" w:hAnsi="PT Sans"/>
          <w:sz w:val="22"/>
          <w:szCs w:val="22"/>
        </w:rPr>
        <w:tab/>
      </w: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z w:val="22"/>
          <w:szCs w:val="22"/>
        </w:rPr>
        <w:t xml:space="preserve"> awards are to be </w:t>
      </w:r>
      <w:r w:rsidRPr="006301BB">
        <w:rPr>
          <w:rFonts w:ascii="PT Sans" w:hAnsi="PT Sans"/>
          <w:spacing w:val="-1"/>
          <w:sz w:val="22"/>
          <w:szCs w:val="22"/>
        </w:rPr>
        <w:t>provided</w:t>
      </w:r>
      <w:r w:rsidRPr="006301BB">
        <w:rPr>
          <w:rFonts w:ascii="PT Sans" w:hAnsi="PT Sans"/>
          <w:sz w:val="22"/>
          <w:szCs w:val="22"/>
        </w:rPr>
        <w:t xml:space="preserve"> by the [*]</w:t>
      </w:r>
    </w:p>
    <w:p w:rsidR="001D09C8" w:rsidRPr="006301BB" w:rsidRDefault="001D09C8">
      <w:pPr>
        <w:kinsoku w:val="0"/>
        <w:overflowPunct w:val="0"/>
        <w:spacing w:before="11" w:line="160" w:lineRule="exact"/>
        <w:rPr>
          <w:rFonts w:ascii="PT Sans" w:hAnsi="PT Sans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931"/>
        <w:gridCol w:w="616"/>
        <w:gridCol w:w="528"/>
      </w:tblGrid>
      <w:tr w:rsidR="001D09C8" w:rsidRPr="006301BB">
        <w:trPr>
          <w:trHeight w:hRule="exact" w:val="47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69"/>
              <w:ind w:left="55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z w:val="22"/>
                <w:szCs w:val="22"/>
              </w:rPr>
              <w:t>1.7.2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69"/>
              <w:ind w:left="92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pacing w:val="-1"/>
                <w:sz w:val="22"/>
                <w:szCs w:val="22"/>
              </w:rPr>
              <w:t>Per</w:t>
            </w:r>
            <w:r w:rsidRPr="006301BB">
              <w:rPr>
                <w:rFonts w:ascii="PT Sans" w:hAnsi="PT Sans" w:cs="Arial"/>
                <w:spacing w:val="1"/>
                <w:sz w:val="22"/>
                <w:szCs w:val="22"/>
              </w:rPr>
              <w:t xml:space="preserve"> </w:t>
            </w:r>
            <w:r w:rsidRPr="006301BB">
              <w:rPr>
                <w:rFonts w:ascii="PT Sans" w:hAnsi="PT Sans" w:cs="Arial"/>
                <w:spacing w:val="-1"/>
                <w:sz w:val="22"/>
                <w:szCs w:val="22"/>
              </w:rPr>
              <w:t>Event: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69"/>
              <w:ind w:left="142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z w:val="22"/>
                <w:szCs w:val="22"/>
              </w:rPr>
              <w:t>[*]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1D09C8" w:rsidRPr="006301BB">
        <w:trPr>
          <w:trHeight w:hRule="exact" w:val="51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107"/>
              <w:ind w:left="55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z w:val="22"/>
                <w:szCs w:val="22"/>
              </w:rPr>
              <w:t>1.7.3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107"/>
              <w:ind w:left="92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pacing w:val="-1"/>
                <w:sz w:val="22"/>
                <w:szCs w:val="22"/>
              </w:rPr>
              <w:t>Championship: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 w:rsidP="00F769EC">
            <w:pPr>
              <w:pStyle w:val="TableParagraph"/>
              <w:kinsoku w:val="0"/>
              <w:overflowPunct w:val="0"/>
              <w:spacing w:before="107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z w:val="22"/>
                <w:szCs w:val="22"/>
              </w:rPr>
              <w:t>[*]</w:t>
            </w:r>
          </w:p>
        </w:tc>
      </w:tr>
      <w:tr w:rsidR="001D09C8" w:rsidRPr="006301BB">
        <w:trPr>
          <w:trHeight w:hRule="exact" w:val="37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107" w:line="271" w:lineRule="exact"/>
              <w:ind w:left="55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z w:val="22"/>
                <w:szCs w:val="22"/>
              </w:rPr>
              <w:t>1.7.4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pStyle w:val="TableParagraph"/>
              <w:kinsoku w:val="0"/>
              <w:overflowPunct w:val="0"/>
              <w:spacing w:before="107" w:line="271" w:lineRule="exact"/>
              <w:ind w:left="92"/>
              <w:rPr>
                <w:rFonts w:ascii="PT Sans" w:hAnsi="PT Sans"/>
                <w:sz w:val="22"/>
                <w:szCs w:val="22"/>
              </w:rPr>
            </w:pPr>
            <w:r w:rsidRPr="006301BB">
              <w:rPr>
                <w:rFonts w:ascii="PT Sans" w:hAnsi="PT Sans" w:cs="Arial"/>
                <w:sz w:val="22"/>
                <w:szCs w:val="22"/>
              </w:rPr>
              <w:t>Presentations:</w:t>
            </w:r>
            <w:r w:rsidRPr="006301BB">
              <w:rPr>
                <w:rFonts w:ascii="PT Sans" w:hAnsi="PT Sans" w:cs="Arial"/>
                <w:spacing w:val="1"/>
                <w:sz w:val="22"/>
                <w:szCs w:val="22"/>
              </w:rPr>
              <w:t xml:space="preserve"> </w:t>
            </w:r>
            <w:r w:rsidRPr="006301BB">
              <w:rPr>
                <w:rFonts w:ascii="PT Sans" w:hAnsi="PT Sans" w:cs="Arial"/>
                <w:sz w:val="22"/>
                <w:szCs w:val="22"/>
              </w:rPr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D09C8" w:rsidRPr="006301BB" w:rsidRDefault="001D09C8">
            <w:pPr>
              <w:rPr>
                <w:rFonts w:ascii="PT Sans" w:hAnsi="PT Sans"/>
                <w:sz w:val="22"/>
                <w:szCs w:val="22"/>
              </w:rPr>
            </w:pPr>
          </w:p>
        </w:tc>
      </w:tr>
    </w:tbl>
    <w:p w:rsidR="001D09C8" w:rsidRPr="006301BB" w:rsidRDefault="001D09C8">
      <w:pPr>
        <w:pStyle w:val="BodyText"/>
        <w:kinsoku w:val="0"/>
        <w:overflowPunct w:val="0"/>
        <w:spacing w:before="2" w:line="240" w:lineRule="exact"/>
        <w:ind w:left="884" w:right="103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Awards</w:t>
      </w:r>
      <w:r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will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presented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at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end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each</w:t>
      </w:r>
      <w:r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event,</w:t>
      </w:r>
      <w:r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and/or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at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end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at the </w:t>
      </w:r>
      <w:r w:rsidRPr="006301BB">
        <w:rPr>
          <w:rFonts w:ascii="PT Sans" w:hAnsi="PT Sans"/>
          <w:spacing w:val="-1"/>
          <w:sz w:val="22"/>
          <w:szCs w:val="22"/>
        </w:rPr>
        <w:t>designated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presentation ceremony.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20"/>
        </w:numPr>
        <w:tabs>
          <w:tab w:val="left" w:pos="884"/>
        </w:tabs>
        <w:kinsoku w:val="0"/>
        <w:overflowPunct w:val="0"/>
        <w:spacing w:line="258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Entertainment</w:t>
      </w:r>
      <w:r w:rsidRPr="006301BB">
        <w:rPr>
          <w:rFonts w:ascii="PT Sans" w:hAnsi="PT Sans"/>
          <w:sz w:val="22"/>
          <w:szCs w:val="22"/>
        </w:rPr>
        <w:t xml:space="preserve"> Tax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="00786C0B" w:rsidRPr="006301BB">
        <w:rPr>
          <w:rFonts w:ascii="PT Sans" w:hAnsi="PT Sans"/>
          <w:sz w:val="22"/>
          <w:szCs w:val="22"/>
        </w:rPr>
        <w:t>Liability. *</w:t>
      </w:r>
    </w:p>
    <w:p w:rsidR="001D09C8" w:rsidRPr="006301BB" w:rsidRDefault="001D09C8">
      <w:pPr>
        <w:pStyle w:val="BodyText"/>
        <w:kinsoku w:val="0"/>
        <w:overflowPunct w:val="0"/>
        <w:spacing w:before="15" w:line="240" w:lineRule="exact"/>
        <w:ind w:left="884" w:right="110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Prize money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Bonuses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shall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posted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Entrants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within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results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being</w:t>
      </w:r>
      <w:r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declared</w:t>
      </w:r>
      <w:r w:rsidRPr="006301BB">
        <w:rPr>
          <w:rFonts w:ascii="PT Sans" w:hAnsi="PT Sans"/>
          <w:sz w:val="22"/>
          <w:szCs w:val="22"/>
        </w:rPr>
        <w:t xml:space="preserve"> final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after each [*].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884" w:right="102" w:firstLine="0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accordance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current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government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legislation,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legally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obliged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withhold</w:t>
      </w:r>
      <w:r w:rsidRPr="006301BB">
        <w:rPr>
          <w:rFonts w:ascii="PT Sans" w:hAnsi="PT Sans"/>
          <w:spacing w:val="5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tax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at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basic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rate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on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all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payments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non-UK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resident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sportsmen/women</w:t>
      </w:r>
      <w:r w:rsidRPr="006301BB">
        <w:rPr>
          <w:rFonts w:ascii="PT Sans" w:hAnsi="PT Sans"/>
          <w:sz w:val="22"/>
          <w:szCs w:val="22"/>
        </w:rPr>
        <w:t xml:space="preserve"> and</w:t>
      </w:r>
      <w:r w:rsidRPr="006301BB">
        <w:rPr>
          <w:rFonts w:ascii="PT Sans" w:hAnsi="PT Sans"/>
          <w:spacing w:val="5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account</w:t>
      </w:r>
      <w:r w:rsidRPr="006301BB">
        <w:rPr>
          <w:rFonts w:ascii="PT Sans" w:hAnsi="PT Sans"/>
          <w:spacing w:val="3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HMRC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using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form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FEU1,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3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quarterly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return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payments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made</w:t>
      </w:r>
      <w:r w:rsidRPr="006301BB">
        <w:rPr>
          <w:rFonts w:ascii="PT Sans" w:hAnsi="PT Sans"/>
          <w:spacing w:val="3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pacing w:val="1"/>
          <w:sz w:val="22"/>
          <w:szCs w:val="22"/>
        </w:rPr>
        <w:t>non-</w:t>
      </w:r>
      <w:r w:rsidRPr="006301BB">
        <w:rPr>
          <w:rFonts w:ascii="PT Sans" w:hAnsi="PT Sans"/>
          <w:spacing w:val="3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resident</w:t>
      </w:r>
      <w:r w:rsidRPr="006301BB">
        <w:rPr>
          <w:rFonts w:ascii="PT Sans" w:hAnsi="PT Sans"/>
          <w:sz w:val="22"/>
          <w:szCs w:val="22"/>
        </w:rPr>
        <w:t xml:space="preserve"> entertainers </w:t>
      </w:r>
      <w:r w:rsidRPr="006301BB">
        <w:rPr>
          <w:rFonts w:ascii="PT Sans" w:hAnsi="PT Sans"/>
          <w:spacing w:val="-1"/>
          <w:sz w:val="22"/>
          <w:szCs w:val="22"/>
        </w:rPr>
        <w:t>and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sportsmen/women.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884" w:right="105" w:firstLine="0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That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is,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those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persons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who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do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have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normal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permanent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residence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UK.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UK</w:t>
      </w:r>
      <w:r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does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include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Isle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Man,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Channel</w:t>
      </w:r>
      <w:r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Islands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or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Eire.</w:t>
      </w:r>
      <w:r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This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means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that,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as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6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organiser,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required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deduct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tax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at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current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rate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applicable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from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any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such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payments they may make to non-UK</w:t>
      </w:r>
      <w:r w:rsidRPr="006301BB">
        <w:rPr>
          <w:rFonts w:ascii="PT Sans" w:hAnsi="PT Sans"/>
          <w:spacing w:val="-1"/>
          <w:sz w:val="22"/>
          <w:szCs w:val="22"/>
        </w:rPr>
        <w:t xml:space="preserve"> residents.</w:t>
      </w:r>
    </w:p>
    <w:p w:rsidR="001D09C8" w:rsidRPr="006301BB" w:rsidRDefault="001D09C8">
      <w:pPr>
        <w:kinsoku w:val="0"/>
        <w:overflowPunct w:val="0"/>
        <w:spacing w:before="12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08" w:lineRule="auto"/>
        <w:ind w:left="884" w:right="103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Under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certain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circumstances,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it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may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possible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competitors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enter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into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</w:t>
      </w:r>
      <w:r w:rsidRPr="006301BB">
        <w:rPr>
          <w:rFonts w:ascii="PT Sans" w:hAnsi="PT Sans"/>
          <w:spacing w:val="6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agreement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Inland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Revenue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limit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tax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withheld.</w:t>
      </w:r>
      <w:r w:rsidRPr="006301BB">
        <w:rPr>
          <w:rFonts w:ascii="PT Sans" w:hAnsi="PT Sans"/>
          <w:spacing w:val="3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Any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application</w:t>
      </w:r>
      <w:r w:rsidRPr="006301BB">
        <w:rPr>
          <w:rFonts w:ascii="PT Sans" w:hAnsi="PT Sans"/>
          <w:spacing w:val="1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such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an </w:t>
      </w:r>
      <w:r w:rsidRPr="006301BB">
        <w:rPr>
          <w:rFonts w:ascii="PT Sans" w:hAnsi="PT Sans"/>
          <w:spacing w:val="-1"/>
          <w:sz w:val="22"/>
          <w:szCs w:val="22"/>
        </w:rPr>
        <w:t>arrangement</w:t>
      </w:r>
      <w:r w:rsidRPr="006301BB">
        <w:rPr>
          <w:rFonts w:ascii="PT Sans" w:hAnsi="PT Sans"/>
          <w:sz w:val="22"/>
          <w:szCs w:val="22"/>
        </w:rPr>
        <w:t xml:space="preserve"> must </w:t>
      </w:r>
      <w:r w:rsidRPr="006301BB">
        <w:rPr>
          <w:rFonts w:ascii="PT Sans" w:hAnsi="PT Sans"/>
          <w:spacing w:val="-1"/>
          <w:sz w:val="22"/>
          <w:szCs w:val="22"/>
        </w:rPr>
        <w:t>be</w:t>
      </w:r>
      <w:r w:rsidRPr="006301BB">
        <w:rPr>
          <w:rFonts w:ascii="PT Sans" w:hAnsi="PT Sans"/>
          <w:sz w:val="22"/>
          <w:szCs w:val="22"/>
        </w:rPr>
        <w:t xml:space="preserve"> made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in writing and not </w:t>
      </w:r>
      <w:r w:rsidRPr="006301BB">
        <w:rPr>
          <w:rFonts w:ascii="PT Sans" w:hAnsi="PT Sans"/>
          <w:spacing w:val="-1"/>
          <w:sz w:val="22"/>
          <w:szCs w:val="22"/>
        </w:rPr>
        <w:t>later</w:t>
      </w:r>
      <w:r w:rsidRPr="006301BB">
        <w:rPr>
          <w:rFonts w:ascii="PT Sans" w:hAnsi="PT Sans"/>
          <w:sz w:val="22"/>
          <w:szCs w:val="22"/>
        </w:rPr>
        <w:t xml:space="preserve"> than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30 days before the payment</w:t>
      </w:r>
      <w:r w:rsidRPr="006301BB">
        <w:rPr>
          <w:rFonts w:ascii="PT Sans" w:hAnsi="PT Sans"/>
          <w:spacing w:val="3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 due.</w:t>
      </w:r>
    </w:p>
    <w:p w:rsidR="001D09C8" w:rsidRPr="006301BB" w:rsidRDefault="001D09C8">
      <w:pPr>
        <w:kinsoku w:val="0"/>
        <w:overflowPunct w:val="0"/>
        <w:spacing w:before="17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ind w:left="884" w:right="103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further</w:t>
      </w:r>
      <w:r w:rsidRPr="006301BB">
        <w:rPr>
          <w:rFonts w:ascii="PT Sans" w:hAnsi="PT Sans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information</w:t>
      </w:r>
      <w:r w:rsidRPr="006301BB">
        <w:rPr>
          <w:rFonts w:ascii="PT Sans" w:hAnsi="PT Sans"/>
          <w:spacing w:val="30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contact:-</w:t>
      </w:r>
      <w:proofErr w:type="gramEnd"/>
      <w:r w:rsidRPr="006301BB">
        <w:rPr>
          <w:rFonts w:ascii="PT Sans" w:hAnsi="PT Sans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HMRC</w:t>
      </w:r>
      <w:r w:rsidRPr="006301BB">
        <w:rPr>
          <w:rFonts w:ascii="PT Sans" w:hAnsi="PT Sans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Personal</w:t>
      </w:r>
      <w:r w:rsidRPr="006301BB">
        <w:rPr>
          <w:rFonts w:ascii="PT Sans" w:hAnsi="PT Sans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Tax</w:t>
      </w:r>
      <w:r w:rsidRPr="006301BB">
        <w:rPr>
          <w:rFonts w:ascii="PT Sans" w:hAnsi="PT Sans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International,</w:t>
      </w:r>
      <w:r w:rsidRPr="006301BB">
        <w:rPr>
          <w:rFonts w:ascii="PT Sans" w:hAnsi="PT Sans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Foreign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Entertainers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Unit,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St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John’s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House,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Merton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Road,</w:t>
      </w:r>
      <w:r w:rsidRPr="006301BB">
        <w:rPr>
          <w:rFonts w:ascii="PT Sans" w:hAnsi="PT Sans"/>
          <w:spacing w:val="2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Liverpool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L75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1BB.</w:t>
      </w:r>
      <w:r w:rsidRPr="006301BB">
        <w:rPr>
          <w:rFonts w:ascii="PT Sans" w:hAnsi="PT Sans"/>
          <w:spacing w:val="3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Tel: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0151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472</w:t>
      </w:r>
      <w:r w:rsidRPr="006301BB">
        <w:rPr>
          <w:rFonts w:ascii="PT Sans" w:hAnsi="PT Sans"/>
          <w:spacing w:val="8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6488</w:t>
      </w:r>
      <w:r w:rsidR="00786C0B">
        <w:rPr>
          <w:rFonts w:ascii="PT Sans" w:hAnsi="PT Sans"/>
          <w:spacing w:val="-1"/>
          <w:sz w:val="22"/>
          <w:szCs w:val="22"/>
        </w:rPr>
        <w:t>.</w:t>
      </w:r>
      <w:r w:rsidRPr="006301BB">
        <w:rPr>
          <w:rFonts w:ascii="PT Sans" w:hAnsi="PT Sans"/>
          <w:sz w:val="22"/>
          <w:szCs w:val="22"/>
        </w:rPr>
        <w:t xml:space="preserve">  F</w:t>
      </w:r>
      <w:r w:rsidR="00786C0B">
        <w:rPr>
          <w:rFonts w:ascii="PT Sans" w:hAnsi="PT Sans"/>
          <w:sz w:val="22"/>
          <w:szCs w:val="22"/>
        </w:rPr>
        <w:t>ax: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0151</w:t>
      </w:r>
      <w:r w:rsidRPr="006301BB">
        <w:rPr>
          <w:rFonts w:ascii="PT Sans" w:hAnsi="PT Sans"/>
          <w:sz w:val="22"/>
          <w:szCs w:val="22"/>
        </w:rPr>
        <w:t xml:space="preserve"> 472 6483.</w:t>
      </w:r>
    </w:p>
    <w:p w:rsidR="001D09C8" w:rsidRPr="006301BB" w:rsidRDefault="001D09C8">
      <w:pPr>
        <w:pStyle w:val="BodyText"/>
        <w:numPr>
          <w:ilvl w:val="2"/>
          <w:numId w:val="20"/>
        </w:numPr>
        <w:tabs>
          <w:tab w:val="left" w:pos="884"/>
        </w:tabs>
        <w:kinsoku w:val="0"/>
        <w:overflowPunct w:val="0"/>
        <w:spacing w:before="210" w:line="258" w:lineRule="exact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Title</w:t>
      </w:r>
      <w:r w:rsidRPr="006301BB">
        <w:rPr>
          <w:rFonts w:ascii="PT Sans" w:hAnsi="PT Sans"/>
          <w:sz w:val="22"/>
          <w:szCs w:val="22"/>
        </w:rPr>
        <w:t xml:space="preserve"> to all</w:t>
      </w:r>
      <w:r w:rsidRPr="006301BB">
        <w:rPr>
          <w:rFonts w:ascii="PT Sans" w:hAnsi="PT Sans"/>
          <w:spacing w:val="-1"/>
          <w:sz w:val="22"/>
          <w:szCs w:val="22"/>
        </w:rPr>
        <w:t xml:space="preserve"> Trophies:</w:t>
      </w:r>
    </w:p>
    <w:p w:rsidR="001D09C8" w:rsidRPr="006301BB" w:rsidRDefault="001D09C8">
      <w:pPr>
        <w:pStyle w:val="BodyText"/>
        <w:kinsoku w:val="0"/>
        <w:overflowPunct w:val="0"/>
        <w:spacing w:before="15" w:line="240" w:lineRule="exact"/>
        <w:ind w:left="884" w:right="104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If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Provisional</w:t>
      </w:r>
      <w:r w:rsidRPr="006301BB">
        <w:rPr>
          <w:rFonts w:ascii="PT Sans" w:hAnsi="PT Sans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Results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or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Tables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revised</w:t>
      </w:r>
      <w:r w:rsidRPr="006301BB">
        <w:rPr>
          <w:rFonts w:ascii="PT Sans" w:hAnsi="PT Sans"/>
          <w:spacing w:val="1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after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any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presentations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these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revisions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affect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distribution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awards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Competitors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concerned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must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return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them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to the </w:t>
      </w:r>
      <w:r w:rsidRPr="006301BB">
        <w:rPr>
          <w:rFonts w:ascii="PT Sans" w:hAnsi="PT Sans"/>
          <w:spacing w:val="-1"/>
          <w:sz w:val="22"/>
          <w:szCs w:val="22"/>
        </w:rPr>
        <w:t>organisers</w:t>
      </w:r>
      <w:r w:rsidRPr="006301BB">
        <w:rPr>
          <w:rFonts w:ascii="PT Sans" w:hAnsi="PT Sans"/>
          <w:sz w:val="22"/>
          <w:szCs w:val="22"/>
        </w:rPr>
        <w:t xml:space="preserve"> in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good </w:t>
      </w:r>
      <w:r w:rsidRPr="006301BB">
        <w:rPr>
          <w:rFonts w:ascii="PT Sans" w:hAnsi="PT Sans"/>
          <w:spacing w:val="-1"/>
          <w:sz w:val="22"/>
          <w:szCs w:val="22"/>
        </w:rPr>
        <w:t>condition</w:t>
      </w:r>
      <w:r w:rsidRPr="006301BB">
        <w:rPr>
          <w:rFonts w:ascii="PT Sans" w:hAnsi="PT Sans"/>
          <w:sz w:val="22"/>
          <w:szCs w:val="22"/>
        </w:rPr>
        <w:t xml:space="preserve"> within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7 days.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0"/>
          <w:numId w:val="19"/>
        </w:numPr>
        <w:tabs>
          <w:tab w:val="left" w:pos="884"/>
        </w:tabs>
        <w:kinsoku w:val="0"/>
        <w:overflowPunct w:val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EVENT</w:t>
      </w:r>
      <w:r w:rsidRPr="006301BB">
        <w:rPr>
          <w:rFonts w:ascii="PT Sans" w:hAnsi="PT Sans"/>
          <w:sz w:val="22"/>
          <w:szCs w:val="22"/>
        </w:rPr>
        <w:t xml:space="preserve"> MEETINGS &amp; </w:t>
      </w:r>
      <w:r w:rsidRPr="006301BB">
        <w:rPr>
          <w:rFonts w:ascii="PT Sans" w:hAnsi="PT Sans"/>
          <w:spacing w:val="-1"/>
          <w:sz w:val="22"/>
          <w:szCs w:val="22"/>
        </w:rPr>
        <w:t>RACE PROCEDURES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numPr>
          <w:ilvl w:val="1"/>
          <w:numId w:val="19"/>
        </w:numPr>
        <w:tabs>
          <w:tab w:val="left" w:pos="884"/>
        </w:tabs>
        <w:kinsoku w:val="0"/>
        <w:overflowPunct w:val="0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ENTRIES: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Default="001D09C8">
      <w:pPr>
        <w:pStyle w:val="BodyText"/>
        <w:numPr>
          <w:ilvl w:val="2"/>
          <w:numId w:val="19"/>
        </w:numPr>
        <w:tabs>
          <w:tab w:val="left" w:pos="884"/>
        </w:tabs>
        <w:kinsoku w:val="0"/>
        <w:overflowPunct w:val="0"/>
        <w:spacing w:line="240" w:lineRule="exact"/>
        <w:ind w:right="105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Competitors</w:t>
      </w:r>
      <w:r w:rsidRPr="006301BB">
        <w:rPr>
          <w:rFonts w:ascii="PT Sans" w:hAnsi="PT Sans"/>
          <w:sz w:val="22"/>
          <w:szCs w:val="22"/>
        </w:rPr>
        <w:t xml:space="preserve"> are </w:t>
      </w:r>
      <w:r w:rsidRPr="006301BB">
        <w:rPr>
          <w:rFonts w:ascii="PT Sans" w:hAnsi="PT Sans"/>
          <w:spacing w:val="-1"/>
          <w:sz w:val="22"/>
          <w:szCs w:val="22"/>
        </w:rPr>
        <w:t>responsible</w:t>
      </w:r>
      <w:r w:rsidRPr="006301BB">
        <w:rPr>
          <w:rFonts w:ascii="PT Sans" w:hAnsi="PT Sans"/>
          <w:sz w:val="22"/>
          <w:szCs w:val="22"/>
        </w:rPr>
        <w:t xml:space="preserve"> for </w:t>
      </w:r>
      <w:r w:rsidRPr="006301BB">
        <w:rPr>
          <w:rFonts w:ascii="PT Sans" w:hAnsi="PT Sans"/>
          <w:spacing w:val="-1"/>
          <w:sz w:val="22"/>
          <w:szCs w:val="22"/>
        </w:rPr>
        <w:t>sending</w:t>
      </w:r>
      <w:r w:rsidRPr="006301BB">
        <w:rPr>
          <w:rFonts w:ascii="PT Sans" w:hAnsi="PT Sans"/>
          <w:sz w:val="22"/>
          <w:szCs w:val="22"/>
        </w:rPr>
        <w:t xml:space="preserve"> in correct and complete entries </w:t>
      </w:r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z w:val="22"/>
          <w:szCs w:val="22"/>
        </w:rPr>
        <w:t xml:space="preserve"> the</w:t>
      </w:r>
      <w:r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correct </w:t>
      </w:r>
      <w:r w:rsidRPr="006301BB">
        <w:rPr>
          <w:rFonts w:ascii="PT Sans" w:hAnsi="PT Sans"/>
          <w:spacing w:val="-1"/>
          <w:sz w:val="22"/>
          <w:szCs w:val="22"/>
        </w:rPr>
        <w:t>entry</w:t>
      </w:r>
      <w:r w:rsidRPr="006301BB">
        <w:rPr>
          <w:rFonts w:ascii="PT Sans" w:hAnsi="PT Sans"/>
          <w:sz w:val="22"/>
          <w:szCs w:val="22"/>
        </w:rPr>
        <w:t xml:space="preserve"> fee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prior </w:t>
      </w:r>
      <w:r w:rsidRPr="006301BB">
        <w:rPr>
          <w:rFonts w:ascii="PT Sans" w:hAnsi="PT Sans"/>
          <w:spacing w:val="-1"/>
          <w:sz w:val="22"/>
          <w:szCs w:val="22"/>
        </w:rPr>
        <w:t>to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closing</w:t>
      </w:r>
      <w:r w:rsidRPr="006301BB">
        <w:rPr>
          <w:rFonts w:ascii="PT Sans" w:hAnsi="PT Sans"/>
          <w:sz w:val="22"/>
          <w:szCs w:val="22"/>
        </w:rPr>
        <w:t xml:space="preserve"> date for </w:t>
      </w:r>
      <w:r w:rsidRPr="006301BB">
        <w:rPr>
          <w:rFonts w:ascii="PT Sans" w:hAnsi="PT Sans"/>
          <w:spacing w:val="-1"/>
          <w:sz w:val="22"/>
          <w:szCs w:val="22"/>
        </w:rPr>
        <w:t>entries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before</w:t>
      </w:r>
      <w:r w:rsidRPr="006301BB">
        <w:rPr>
          <w:rFonts w:ascii="PT Sans" w:hAnsi="PT Sans"/>
          <w:sz w:val="22"/>
          <w:szCs w:val="22"/>
        </w:rPr>
        <w:t xml:space="preserve"> each </w:t>
      </w:r>
      <w:r w:rsidRPr="006301BB">
        <w:rPr>
          <w:rFonts w:ascii="PT Sans" w:hAnsi="PT Sans"/>
          <w:spacing w:val="-1"/>
          <w:sz w:val="22"/>
          <w:szCs w:val="22"/>
        </w:rPr>
        <w:t>event.</w:t>
      </w:r>
    </w:p>
    <w:p w:rsidR="00786C0B" w:rsidRPr="006301BB" w:rsidRDefault="00786C0B" w:rsidP="00786C0B">
      <w:pPr>
        <w:pStyle w:val="BodyText"/>
        <w:tabs>
          <w:tab w:val="left" w:pos="884"/>
        </w:tabs>
        <w:kinsoku w:val="0"/>
        <w:overflowPunct w:val="0"/>
        <w:spacing w:line="240" w:lineRule="exact"/>
        <w:ind w:left="884" w:right="105" w:firstLine="0"/>
        <w:rPr>
          <w:rFonts w:ascii="PT Sans" w:hAnsi="PT Sans"/>
          <w:spacing w:val="-1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9"/>
        </w:numPr>
        <w:tabs>
          <w:tab w:val="left" w:pos="824"/>
        </w:tabs>
        <w:kinsoku w:val="0"/>
        <w:overflowPunct w:val="0"/>
        <w:spacing w:before="78" w:line="240" w:lineRule="exact"/>
        <w:ind w:left="824" w:right="105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Incorrect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or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incomplete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entries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(Including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Driver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Nominated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Entries)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7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held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6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abeyance</w:t>
      </w:r>
      <w:r w:rsidRPr="006301BB">
        <w:rPr>
          <w:rFonts w:ascii="PT Sans" w:hAnsi="PT Sans"/>
          <w:spacing w:val="6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until</w:t>
      </w:r>
      <w:r w:rsidRPr="006301BB">
        <w:rPr>
          <w:rFonts w:ascii="PT Sans" w:hAnsi="PT Sans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they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complete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correct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6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6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date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receipt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acceptance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entry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purposes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date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on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which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Meeting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Organiser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receives the missing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or </w:t>
      </w:r>
      <w:r w:rsidRPr="006301BB">
        <w:rPr>
          <w:rFonts w:ascii="PT Sans" w:hAnsi="PT Sans"/>
          <w:spacing w:val="-1"/>
          <w:sz w:val="22"/>
          <w:szCs w:val="22"/>
        </w:rPr>
        <w:lastRenderedPageBreak/>
        <w:t>corrected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information</w:t>
      </w:r>
      <w:r w:rsidRPr="006301BB">
        <w:rPr>
          <w:rFonts w:ascii="PT Sans" w:hAnsi="PT Sans"/>
          <w:sz w:val="22"/>
          <w:szCs w:val="22"/>
        </w:rPr>
        <w:t xml:space="preserve"> or fee.</w:t>
      </w:r>
    </w:p>
    <w:p w:rsidR="001D09C8" w:rsidRPr="006301BB" w:rsidRDefault="001D09C8">
      <w:pPr>
        <w:kinsoku w:val="0"/>
        <w:overflowPunct w:val="0"/>
        <w:spacing w:before="6" w:line="23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9"/>
        </w:numPr>
        <w:tabs>
          <w:tab w:val="left" w:pos="824"/>
        </w:tabs>
        <w:kinsoku w:val="0"/>
        <w:overflowPunct w:val="0"/>
        <w:spacing w:line="208" w:lineRule="auto"/>
        <w:ind w:left="824" w:right="104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Any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withdrawal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Entry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or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Driver/Car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changes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made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after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acceptance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any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entry</w:t>
      </w:r>
      <w:r w:rsidRPr="006301BB">
        <w:rPr>
          <w:rFonts w:ascii="PT Sans" w:hAnsi="PT Sans"/>
          <w:spacing w:val="5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must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notified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Meeting</w:t>
      </w:r>
      <w:r w:rsidRPr="006301BB">
        <w:rPr>
          <w:rFonts w:ascii="PT Sans" w:hAnsi="PT Sans"/>
          <w:spacing w:val="4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Organisers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writing.</w:t>
      </w:r>
      <w:r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D25.1.12.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applies.</w:t>
      </w:r>
    </w:p>
    <w:p w:rsidR="001D09C8" w:rsidRPr="006301BB" w:rsidRDefault="001D09C8">
      <w:pPr>
        <w:kinsoku w:val="0"/>
        <w:overflowPunct w:val="0"/>
        <w:spacing w:before="17" w:line="1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9"/>
        </w:numPr>
        <w:tabs>
          <w:tab w:val="left" w:pos="824"/>
        </w:tabs>
        <w:kinsoku w:val="0"/>
        <w:overflowPunct w:val="0"/>
        <w:spacing w:before="69"/>
        <w:ind w:left="82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Entry Fee for each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event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z w:val="22"/>
          <w:szCs w:val="22"/>
        </w:rPr>
        <w:t xml:space="preserve"> be specified in the SRs and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on the entry form.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9"/>
        </w:numPr>
        <w:tabs>
          <w:tab w:val="left" w:pos="824"/>
        </w:tabs>
        <w:kinsoku w:val="0"/>
        <w:overflowPunct w:val="0"/>
        <w:spacing w:line="240" w:lineRule="exact"/>
        <w:ind w:left="824" w:right="103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Reserves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will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listed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Final</w:t>
      </w:r>
      <w:r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List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Entries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published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pacing w:val="1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Final</w:t>
      </w:r>
      <w:r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Instructions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or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9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 </w:t>
      </w:r>
      <w:r w:rsidRPr="006301BB">
        <w:rPr>
          <w:rFonts w:ascii="PT Sans" w:hAnsi="PT Sans"/>
          <w:spacing w:val="-1"/>
          <w:sz w:val="22"/>
          <w:szCs w:val="22"/>
        </w:rPr>
        <w:t>Bulletin.</w:t>
      </w:r>
    </w:p>
    <w:p w:rsidR="001D09C8" w:rsidRPr="006301BB" w:rsidRDefault="001D09C8">
      <w:pPr>
        <w:pStyle w:val="Heading2"/>
        <w:numPr>
          <w:ilvl w:val="1"/>
          <w:numId w:val="19"/>
        </w:numPr>
        <w:tabs>
          <w:tab w:val="left" w:pos="824"/>
        </w:tabs>
        <w:kinsoku w:val="0"/>
        <w:overflowPunct w:val="0"/>
        <w:spacing w:before="207" w:line="258" w:lineRule="exact"/>
        <w:ind w:left="824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BRIEFINGS:</w:t>
      </w:r>
    </w:p>
    <w:p w:rsidR="001D09C8" w:rsidRPr="006301BB" w:rsidRDefault="001D09C8">
      <w:pPr>
        <w:pStyle w:val="BodyText"/>
        <w:kinsoku w:val="0"/>
        <w:overflowPunct w:val="0"/>
        <w:spacing w:before="15" w:line="240" w:lineRule="exact"/>
        <w:ind w:left="824" w:right="105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Organisers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should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notify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Competitors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times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locations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briefings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6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 xml:space="preserve">Final </w:t>
      </w:r>
      <w:r w:rsidRPr="006301BB">
        <w:rPr>
          <w:rFonts w:ascii="PT Sans" w:hAnsi="PT Sans"/>
          <w:sz w:val="22"/>
          <w:szCs w:val="22"/>
        </w:rPr>
        <w:t xml:space="preserve">Instructions for </w:t>
      </w: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meetings.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Competitors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must </w:t>
      </w:r>
      <w:r w:rsidRPr="006301BB">
        <w:rPr>
          <w:rFonts w:ascii="PT Sans" w:hAnsi="PT Sans"/>
          <w:spacing w:val="-1"/>
          <w:sz w:val="22"/>
          <w:szCs w:val="22"/>
        </w:rPr>
        <w:t>attend</w:t>
      </w:r>
      <w:r w:rsidRPr="006301BB">
        <w:rPr>
          <w:rFonts w:ascii="PT Sans" w:hAnsi="PT Sans"/>
          <w:sz w:val="22"/>
          <w:szCs w:val="22"/>
        </w:rPr>
        <w:t xml:space="preserve"> all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briefings.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1"/>
          <w:numId w:val="19"/>
        </w:numPr>
        <w:tabs>
          <w:tab w:val="left" w:pos="824"/>
        </w:tabs>
        <w:kinsoku w:val="0"/>
        <w:overflowPunct w:val="0"/>
        <w:ind w:left="824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QUALIFICATION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PRACTICE: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8"/>
        </w:numPr>
        <w:tabs>
          <w:tab w:val="left" w:pos="824"/>
        </w:tabs>
        <w:kinsoku w:val="0"/>
        <w:overflowPunct w:val="0"/>
        <w:spacing w:line="240" w:lineRule="exact"/>
        <w:ind w:right="107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Should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any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Practice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session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disrupted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Clerk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Course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shall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obliged</w:t>
      </w:r>
      <w:r w:rsidRPr="006301BB">
        <w:rPr>
          <w:rFonts w:ascii="PT Sans" w:hAnsi="PT Sans"/>
          <w:spacing w:val="3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to resume or </w:t>
      </w:r>
      <w:r w:rsidRPr="006301BB">
        <w:rPr>
          <w:rFonts w:ascii="PT Sans" w:hAnsi="PT Sans"/>
          <w:spacing w:val="-1"/>
          <w:sz w:val="22"/>
          <w:szCs w:val="22"/>
        </w:rPr>
        <w:t>re-run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session;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the </w:t>
      </w:r>
      <w:r w:rsidRPr="006301BB">
        <w:rPr>
          <w:rFonts w:ascii="PT Sans" w:hAnsi="PT Sans"/>
          <w:spacing w:val="-1"/>
          <w:sz w:val="22"/>
          <w:szCs w:val="22"/>
        </w:rPr>
        <w:t>decision</w:t>
      </w:r>
      <w:r w:rsidRPr="006301BB">
        <w:rPr>
          <w:rFonts w:ascii="PT Sans" w:hAnsi="PT Sans"/>
          <w:sz w:val="22"/>
          <w:szCs w:val="22"/>
        </w:rPr>
        <w:t xml:space="preserve"> of the </w:t>
      </w:r>
      <w:r w:rsidRPr="006301BB">
        <w:rPr>
          <w:rFonts w:ascii="PT Sans" w:hAnsi="PT Sans"/>
          <w:spacing w:val="-1"/>
          <w:sz w:val="22"/>
          <w:szCs w:val="22"/>
        </w:rPr>
        <w:t>Clerk</w:t>
      </w:r>
      <w:r w:rsidRPr="006301BB">
        <w:rPr>
          <w:rFonts w:ascii="PT Sans" w:hAnsi="PT Sans"/>
          <w:sz w:val="22"/>
          <w:szCs w:val="22"/>
        </w:rPr>
        <w:t xml:space="preserve"> of the </w:t>
      </w:r>
      <w:r w:rsidRPr="006301BB">
        <w:rPr>
          <w:rFonts w:ascii="PT Sans" w:hAnsi="PT Sans"/>
          <w:spacing w:val="-1"/>
          <w:sz w:val="22"/>
          <w:szCs w:val="22"/>
        </w:rPr>
        <w:t>Course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z w:val="22"/>
          <w:szCs w:val="22"/>
        </w:rPr>
        <w:t xml:space="preserve"> be </w:t>
      </w:r>
      <w:r w:rsidRPr="006301BB">
        <w:rPr>
          <w:rFonts w:ascii="PT Sans" w:hAnsi="PT Sans"/>
          <w:spacing w:val="-1"/>
          <w:sz w:val="22"/>
          <w:szCs w:val="22"/>
        </w:rPr>
        <w:t>final.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8"/>
        </w:numPr>
        <w:tabs>
          <w:tab w:val="left" w:pos="824"/>
        </w:tabs>
        <w:kinsoku w:val="0"/>
        <w:overflowPunct w:val="0"/>
        <w:spacing w:line="240" w:lineRule="exact"/>
        <w:ind w:right="846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Each</w:t>
      </w:r>
      <w:r w:rsidRPr="006301BB">
        <w:rPr>
          <w:rFonts w:ascii="PT Sans" w:hAnsi="PT Sans"/>
          <w:sz w:val="22"/>
          <w:szCs w:val="22"/>
        </w:rPr>
        <w:t xml:space="preserve"> driver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z w:val="22"/>
          <w:szCs w:val="22"/>
        </w:rPr>
        <w:t xml:space="preserve"> complete a </w:t>
      </w:r>
      <w:r w:rsidRPr="006301BB">
        <w:rPr>
          <w:rFonts w:ascii="PT Sans" w:hAnsi="PT Sans"/>
          <w:spacing w:val="-1"/>
          <w:sz w:val="22"/>
          <w:szCs w:val="22"/>
        </w:rPr>
        <w:t>minimum</w:t>
      </w:r>
      <w:r w:rsidRPr="006301BB">
        <w:rPr>
          <w:rFonts w:ascii="PT Sans" w:hAnsi="PT Sans"/>
          <w:sz w:val="22"/>
          <w:szCs w:val="22"/>
        </w:rPr>
        <w:t xml:space="preserve"> of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3 </w:t>
      </w:r>
      <w:r w:rsidRPr="006301BB">
        <w:rPr>
          <w:rFonts w:ascii="PT Sans" w:hAnsi="PT Sans"/>
          <w:spacing w:val="-1"/>
          <w:sz w:val="22"/>
          <w:szCs w:val="22"/>
        </w:rPr>
        <w:t>laps</w:t>
      </w:r>
      <w:r w:rsidRPr="006301BB">
        <w:rPr>
          <w:rFonts w:ascii="PT Sans" w:hAnsi="PT Sans"/>
          <w:sz w:val="22"/>
          <w:szCs w:val="22"/>
        </w:rPr>
        <w:t xml:space="preserve"> in the car to be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raced, and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 the</w:t>
      </w:r>
      <w:r w:rsidRPr="006301BB">
        <w:rPr>
          <w:rFonts w:ascii="PT Sans" w:hAnsi="PT Sans"/>
          <w:spacing w:val="3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correct </w:t>
      </w:r>
      <w:r w:rsidRPr="006301BB">
        <w:rPr>
          <w:rFonts w:ascii="PT Sans" w:hAnsi="PT Sans"/>
          <w:spacing w:val="-1"/>
          <w:sz w:val="22"/>
          <w:szCs w:val="22"/>
        </w:rPr>
        <w:t>session,</w:t>
      </w:r>
      <w:r w:rsidRPr="006301BB">
        <w:rPr>
          <w:rFonts w:ascii="PT Sans" w:hAnsi="PT Sans"/>
          <w:sz w:val="22"/>
          <w:szCs w:val="22"/>
        </w:rPr>
        <w:t xml:space="preserve"> in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order to </w:t>
      </w:r>
      <w:r w:rsidRPr="006301BB">
        <w:rPr>
          <w:rFonts w:ascii="PT Sans" w:hAnsi="PT Sans"/>
          <w:spacing w:val="-1"/>
          <w:sz w:val="22"/>
          <w:szCs w:val="22"/>
        </w:rPr>
        <w:t>qualify</w:t>
      </w:r>
      <w:r w:rsidRPr="006301BB">
        <w:rPr>
          <w:rFonts w:ascii="PT Sans" w:hAnsi="PT Sans"/>
          <w:sz w:val="22"/>
          <w:szCs w:val="22"/>
        </w:rPr>
        <w:t xml:space="preserve"> (</w:t>
      </w:r>
      <w:r w:rsidR="005C6F86" w:rsidRPr="006301BB">
        <w:rPr>
          <w:rFonts w:ascii="PT Sans" w:hAnsi="PT Sans"/>
          <w:sz w:val="22"/>
          <w:szCs w:val="22"/>
        </w:rPr>
        <w:t>General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Regulations</w:t>
      </w:r>
      <w:r w:rsidRPr="006301BB">
        <w:rPr>
          <w:rFonts w:ascii="PT Sans" w:hAnsi="PT Sans"/>
          <w:sz w:val="22"/>
          <w:szCs w:val="22"/>
        </w:rPr>
        <w:t xml:space="preserve"> Q4.5).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tabs>
          <w:tab w:val="left" w:pos="823"/>
        </w:tabs>
        <w:kinsoku w:val="0"/>
        <w:overflowPunct w:val="0"/>
        <w:spacing w:line="258" w:lineRule="exact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2.4.</w:t>
      </w:r>
      <w:r w:rsidRPr="006301BB">
        <w:rPr>
          <w:rFonts w:ascii="PT Sans" w:hAnsi="PT Sans" w:cs="Arial"/>
          <w:sz w:val="22"/>
          <w:szCs w:val="22"/>
        </w:rPr>
        <w:tab/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RACES:</w:t>
      </w:r>
    </w:p>
    <w:p w:rsidR="001D09C8" w:rsidRPr="006301BB" w:rsidRDefault="001D09C8">
      <w:pPr>
        <w:pStyle w:val="BodyText"/>
        <w:kinsoku w:val="0"/>
        <w:overflowPunct w:val="0"/>
        <w:spacing w:before="15" w:line="240" w:lineRule="exact"/>
        <w:ind w:left="824" w:right="105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Should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any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race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disrupted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Clerk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Course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obliged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resume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or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rerun the race</w:t>
      </w:r>
      <w:r w:rsidRPr="006301BB">
        <w:rPr>
          <w:rFonts w:ascii="PT Sans" w:hAnsi="PT Sans"/>
          <w:spacing w:val="-1"/>
          <w:sz w:val="22"/>
          <w:szCs w:val="22"/>
        </w:rPr>
        <w:t xml:space="preserve"> ((Q)5.4.)</w:t>
      </w:r>
      <w:r w:rsidRPr="006301BB">
        <w:rPr>
          <w:rFonts w:ascii="PT Sans" w:hAnsi="PT Sans"/>
          <w:sz w:val="22"/>
          <w:szCs w:val="22"/>
        </w:rPr>
        <w:t xml:space="preserve">  </w:t>
      </w:r>
      <w:r w:rsidRPr="006301BB">
        <w:rPr>
          <w:rFonts w:ascii="PT Sans" w:hAnsi="PT Sans"/>
          <w:spacing w:val="-1"/>
          <w:sz w:val="22"/>
          <w:szCs w:val="22"/>
        </w:rPr>
        <w:t>(1.6.4.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 xml:space="preserve">above </w:t>
      </w:r>
      <w:r w:rsidRPr="006301BB">
        <w:rPr>
          <w:rFonts w:ascii="PT Sans" w:hAnsi="PT Sans"/>
          <w:sz w:val="22"/>
          <w:szCs w:val="22"/>
        </w:rPr>
        <w:t>applies)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1"/>
          <w:numId w:val="17"/>
        </w:numPr>
        <w:tabs>
          <w:tab w:val="left" w:pos="824"/>
        </w:tabs>
        <w:kinsoku w:val="0"/>
        <w:overflowPunct w:val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STARTS: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2"/>
          <w:numId w:val="17"/>
        </w:numPr>
        <w:tabs>
          <w:tab w:val="left" w:pos="824"/>
        </w:tabs>
        <w:kinsoku w:val="0"/>
        <w:overflowPunct w:val="0"/>
        <w:spacing w:line="240" w:lineRule="exact"/>
        <w:ind w:right="106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z w:val="22"/>
          <w:szCs w:val="22"/>
        </w:rPr>
        <w:t xml:space="preserve"> cars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will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released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form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up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on the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grid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prior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start in </w:t>
      </w:r>
      <w:r w:rsidRPr="006301BB">
        <w:rPr>
          <w:rFonts w:ascii="PT Sans" w:hAnsi="PT Sans"/>
          <w:spacing w:val="-1"/>
          <w:sz w:val="22"/>
          <w:szCs w:val="22"/>
        </w:rPr>
        <w:t>formation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as </w:t>
      </w:r>
      <w:r w:rsidRPr="006301BB">
        <w:rPr>
          <w:rFonts w:ascii="PT Sans" w:hAnsi="PT Sans"/>
          <w:spacing w:val="-1"/>
          <w:sz w:val="22"/>
          <w:szCs w:val="22"/>
        </w:rPr>
        <w:t>specified</w:t>
      </w:r>
      <w:r w:rsidRPr="006301BB">
        <w:rPr>
          <w:rFonts w:ascii="PT Sans" w:hAnsi="PT Sans"/>
          <w:spacing w:val="5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on the grid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sheet.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numPr>
          <w:ilvl w:val="2"/>
          <w:numId w:val="17"/>
        </w:numPr>
        <w:tabs>
          <w:tab w:val="left" w:pos="824"/>
        </w:tabs>
        <w:kinsoku w:val="0"/>
        <w:overflowPunct w:val="0"/>
        <w:spacing w:line="273" w:lineRule="exact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The</w:t>
      </w:r>
      <w:r w:rsidRPr="006301BB">
        <w:rPr>
          <w:rFonts w:ascii="PT Sans" w:hAnsi="PT Sans" w:cs="Arial"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sz w:val="22"/>
          <w:szCs w:val="22"/>
        </w:rPr>
        <w:t xml:space="preserve">start </w:t>
      </w:r>
      <w:r w:rsidRPr="006301BB">
        <w:rPr>
          <w:rFonts w:ascii="PT Sans" w:hAnsi="PT Sans" w:cs="Arial"/>
          <w:spacing w:val="-1"/>
          <w:sz w:val="22"/>
          <w:szCs w:val="22"/>
        </w:rPr>
        <w:t>will</w:t>
      </w:r>
      <w:r w:rsidRPr="006301BB">
        <w:rPr>
          <w:rFonts w:ascii="PT Sans" w:hAnsi="PT Sans" w:cs="Arial"/>
          <w:sz w:val="22"/>
          <w:szCs w:val="22"/>
        </w:rPr>
        <w:t xml:space="preserve"> be via</w:t>
      </w:r>
      <w:r w:rsidRPr="006301BB">
        <w:rPr>
          <w:rFonts w:ascii="PT Sans" w:hAnsi="PT Sans" w:cs="Arial"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spacing w:val="-1"/>
          <w:sz w:val="22"/>
          <w:szCs w:val="22"/>
        </w:rPr>
        <w:t>Standing</w:t>
      </w:r>
      <w:r w:rsidRPr="006301BB">
        <w:rPr>
          <w:rFonts w:ascii="PT Sans" w:hAnsi="PT Sans" w:cs="Arial"/>
          <w:sz w:val="22"/>
          <w:szCs w:val="22"/>
        </w:rPr>
        <w:t xml:space="preserve"> or Rolling</w:t>
      </w:r>
      <w:r w:rsidRPr="006301BB">
        <w:rPr>
          <w:rFonts w:ascii="PT Sans" w:hAnsi="PT Sans" w:cs="Arial"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sz w:val="22"/>
          <w:szCs w:val="22"/>
        </w:rPr>
        <w:t>start</w:t>
      </w:r>
      <w:r w:rsidRPr="006301BB">
        <w:rPr>
          <w:rFonts w:ascii="PT Sans" w:hAnsi="PT Sans" w:cs="Arial"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[*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delete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as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appropriate]</w:t>
      </w:r>
    </w:p>
    <w:p w:rsidR="001D09C8" w:rsidRPr="006301BB" w:rsidRDefault="001D09C8">
      <w:pPr>
        <w:pStyle w:val="BodyText"/>
        <w:kinsoku w:val="0"/>
        <w:overflowPunct w:val="0"/>
        <w:spacing w:line="273" w:lineRule="exact"/>
        <w:ind w:left="824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-1"/>
          <w:sz w:val="22"/>
          <w:szCs w:val="22"/>
        </w:rPr>
        <w:t xml:space="preserve"> minimum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Countdown</w:t>
      </w:r>
      <w:r w:rsidRPr="006301BB">
        <w:rPr>
          <w:rFonts w:ascii="PT Sans" w:hAnsi="PT Sans"/>
          <w:sz w:val="22"/>
          <w:szCs w:val="22"/>
        </w:rPr>
        <w:t xml:space="preserve"> procedures/audible </w:t>
      </w:r>
      <w:r w:rsidRPr="006301BB">
        <w:rPr>
          <w:rFonts w:ascii="PT Sans" w:hAnsi="PT Sans"/>
          <w:spacing w:val="-1"/>
          <w:sz w:val="22"/>
          <w:szCs w:val="22"/>
        </w:rPr>
        <w:t>warnings</w:t>
      </w:r>
      <w:r w:rsidRPr="006301BB">
        <w:rPr>
          <w:rFonts w:ascii="PT Sans" w:hAnsi="PT Sans"/>
          <w:sz w:val="22"/>
          <w:szCs w:val="22"/>
        </w:rPr>
        <w:t xml:space="preserve"> sequence </w:t>
      </w:r>
      <w:r w:rsidRPr="006301BB">
        <w:rPr>
          <w:rFonts w:ascii="PT Sans" w:hAnsi="PT Sans"/>
          <w:spacing w:val="-1"/>
          <w:sz w:val="22"/>
          <w:szCs w:val="22"/>
        </w:rPr>
        <w:t>shall</w:t>
      </w:r>
      <w:r w:rsidRPr="006301BB">
        <w:rPr>
          <w:rFonts w:ascii="PT Sans" w:hAnsi="PT Sans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be:-</w:t>
      </w:r>
      <w:proofErr w:type="gramEnd"/>
    </w:p>
    <w:p w:rsidR="001D09C8" w:rsidRPr="006301BB" w:rsidRDefault="001D09C8">
      <w:pPr>
        <w:kinsoku w:val="0"/>
        <w:overflowPunct w:val="0"/>
        <w:spacing w:before="6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numPr>
          <w:ilvl w:val="3"/>
          <w:numId w:val="17"/>
        </w:numPr>
        <w:tabs>
          <w:tab w:val="left" w:pos="1275"/>
        </w:tabs>
        <w:kinsoku w:val="0"/>
        <w:overflowPunct w:val="0"/>
        <w:spacing w:line="258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1 </w:t>
      </w:r>
      <w:r w:rsidRPr="006301BB">
        <w:rPr>
          <w:rFonts w:ascii="PT Sans" w:hAnsi="PT Sans"/>
          <w:spacing w:val="-1"/>
          <w:sz w:val="22"/>
          <w:szCs w:val="22"/>
        </w:rPr>
        <w:t>minute</w:t>
      </w:r>
      <w:r w:rsidRPr="006301BB">
        <w:rPr>
          <w:rFonts w:ascii="PT Sans" w:hAnsi="PT Sans"/>
          <w:sz w:val="22"/>
          <w:szCs w:val="22"/>
        </w:rPr>
        <w:t xml:space="preserve"> to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start of</w:t>
      </w:r>
      <w:r w:rsidRPr="006301BB">
        <w:rPr>
          <w:rFonts w:ascii="PT Sans" w:hAnsi="PT Sans"/>
          <w:spacing w:val="-1"/>
          <w:sz w:val="22"/>
          <w:szCs w:val="22"/>
        </w:rPr>
        <w:t xml:space="preserve"> Green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Flag/Pace</w:t>
      </w:r>
      <w:r w:rsidRPr="006301BB">
        <w:rPr>
          <w:rFonts w:ascii="PT Sans" w:hAnsi="PT Sans"/>
          <w:sz w:val="22"/>
          <w:szCs w:val="22"/>
        </w:rPr>
        <w:t xml:space="preserve"> Lap - Start </w:t>
      </w:r>
      <w:r w:rsidRPr="006301BB">
        <w:rPr>
          <w:rFonts w:ascii="PT Sans" w:hAnsi="PT Sans"/>
          <w:spacing w:val="-1"/>
          <w:sz w:val="22"/>
          <w:szCs w:val="22"/>
        </w:rPr>
        <w:t>Engines/Clear</w:t>
      </w:r>
      <w:r w:rsidRPr="006301BB">
        <w:rPr>
          <w:rFonts w:ascii="PT Sans" w:hAnsi="PT Sans"/>
          <w:sz w:val="22"/>
          <w:szCs w:val="22"/>
        </w:rPr>
        <w:t xml:space="preserve"> Grid.</w:t>
      </w:r>
    </w:p>
    <w:p w:rsidR="001D09C8" w:rsidRPr="006301BB" w:rsidRDefault="001D09C8">
      <w:pPr>
        <w:pStyle w:val="BodyText"/>
        <w:numPr>
          <w:ilvl w:val="3"/>
          <w:numId w:val="17"/>
        </w:numPr>
        <w:tabs>
          <w:tab w:val="left" w:pos="1275"/>
        </w:tabs>
        <w:kinsoku w:val="0"/>
        <w:overflowPunct w:val="0"/>
        <w:spacing w:line="240" w:lineRule="exact"/>
        <w:ind w:hanging="381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30 </w:t>
      </w:r>
      <w:r w:rsidRPr="006301BB">
        <w:rPr>
          <w:rFonts w:ascii="PT Sans" w:hAnsi="PT Sans"/>
          <w:spacing w:val="-1"/>
          <w:sz w:val="22"/>
          <w:szCs w:val="22"/>
        </w:rPr>
        <w:t>Seconds</w:t>
      </w:r>
      <w:r w:rsidRPr="006301BB">
        <w:rPr>
          <w:rFonts w:ascii="PT Sans" w:hAnsi="PT Sans"/>
          <w:sz w:val="22"/>
          <w:szCs w:val="22"/>
        </w:rPr>
        <w:t xml:space="preserve"> - </w:t>
      </w:r>
      <w:r w:rsidRPr="006301BB">
        <w:rPr>
          <w:rFonts w:ascii="PT Sans" w:hAnsi="PT Sans"/>
          <w:spacing w:val="-1"/>
          <w:sz w:val="22"/>
          <w:szCs w:val="22"/>
        </w:rPr>
        <w:t xml:space="preserve">Visible </w:t>
      </w:r>
      <w:r w:rsidRPr="006301BB">
        <w:rPr>
          <w:rFonts w:ascii="PT Sans" w:hAnsi="PT Sans"/>
          <w:sz w:val="22"/>
          <w:szCs w:val="22"/>
        </w:rPr>
        <w:t xml:space="preserve">and audible </w:t>
      </w:r>
      <w:r w:rsidRPr="006301BB">
        <w:rPr>
          <w:rFonts w:ascii="PT Sans" w:hAnsi="PT Sans"/>
          <w:spacing w:val="-1"/>
          <w:sz w:val="22"/>
          <w:szCs w:val="22"/>
        </w:rPr>
        <w:t xml:space="preserve">warning </w:t>
      </w:r>
      <w:r w:rsidRPr="006301BB">
        <w:rPr>
          <w:rFonts w:ascii="PT Sans" w:hAnsi="PT Sans"/>
          <w:sz w:val="22"/>
          <w:szCs w:val="22"/>
        </w:rPr>
        <w:t xml:space="preserve">for </w:t>
      </w:r>
      <w:r w:rsidRPr="006301BB">
        <w:rPr>
          <w:rFonts w:ascii="PT Sans" w:hAnsi="PT Sans"/>
          <w:spacing w:val="-1"/>
          <w:sz w:val="22"/>
          <w:szCs w:val="22"/>
        </w:rPr>
        <w:t>start</w:t>
      </w:r>
      <w:r w:rsidRPr="006301BB">
        <w:rPr>
          <w:rFonts w:ascii="PT Sans" w:hAnsi="PT Sans"/>
          <w:sz w:val="22"/>
          <w:szCs w:val="22"/>
        </w:rPr>
        <w:t xml:space="preserve"> of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Green </w:t>
      </w:r>
      <w:r w:rsidRPr="006301BB">
        <w:rPr>
          <w:rFonts w:ascii="PT Sans" w:hAnsi="PT Sans"/>
          <w:spacing w:val="-1"/>
          <w:sz w:val="22"/>
          <w:szCs w:val="22"/>
        </w:rPr>
        <w:t xml:space="preserve">Flag/Pace </w:t>
      </w:r>
      <w:r w:rsidRPr="006301BB">
        <w:rPr>
          <w:rFonts w:ascii="PT Sans" w:hAnsi="PT Sans"/>
          <w:sz w:val="22"/>
          <w:szCs w:val="22"/>
        </w:rPr>
        <w:t>Lap.</w:t>
      </w:r>
    </w:p>
    <w:p w:rsidR="001D09C8" w:rsidRPr="006301BB" w:rsidRDefault="001D09C8">
      <w:pPr>
        <w:pStyle w:val="BodyText"/>
        <w:numPr>
          <w:ilvl w:val="3"/>
          <w:numId w:val="17"/>
        </w:numPr>
        <w:tabs>
          <w:tab w:val="left" w:pos="1275"/>
        </w:tabs>
        <w:kinsoku w:val="0"/>
        <w:overflowPunct w:val="0"/>
        <w:spacing w:line="240" w:lineRule="exact"/>
        <w:ind w:hanging="447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A five second </w:t>
      </w:r>
      <w:r w:rsidRPr="006301BB">
        <w:rPr>
          <w:rFonts w:ascii="PT Sans" w:hAnsi="PT Sans"/>
          <w:spacing w:val="-1"/>
          <w:sz w:val="22"/>
          <w:szCs w:val="22"/>
        </w:rPr>
        <w:t>board</w:t>
      </w:r>
      <w:r w:rsidRPr="006301BB">
        <w:rPr>
          <w:rFonts w:ascii="PT Sans" w:hAnsi="PT Sans"/>
          <w:sz w:val="22"/>
          <w:szCs w:val="22"/>
        </w:rPr>
        <w:t xml:space="preserve"> will be used to </w:t>
      </w:r>
      <w:r w:rsidRPr="006301BB">
        <w:rPr>
          <w:rFonts w:ascii="PT Sans" w:hAnsi="PT Sans"/>
          <w:spacing w:val="-1"/>
          <w:sz w:val="22"/>
          <w:szCs w:val="22"/>
        </w:rPr>
        <w:t>indicate</w:t>
      </w:r>
      <w:r w:rsidRPr="006301BB">
        <w:rPr>
          <w:rFonts w:ascii="PT Sans" w:hAnsi="PT Sans"/>
          <w:sz w:val="22"/>
          <w:szCs w:val="22"/>
        </w:rPr>
        <w:t xml:space="preserve"> that the grid is complete.</w:t>
      </w:r>
    </w:p>
    <w:p w:rsidR="001D09C8" w:rsidRPr="006301BB" w:rsidRDefault="001D09C8">
      <w:pPr>
        <w:pStyle w:val="BodyText"/>
        <w:numPr>
          <w:ilvl w:val="3"/>
          <w:numId w:val="17"/>
        </w:numPr>
        <w:tabs>
          <w:tab w:val="left" w:pos="1275"/>
        </w:tabs>
        <w:kinsoku w:val="0"/>
        <w:overflowPunct w:val="0"/>
        <w:spacing w:line="258" w:lineRule="exact"/>
        <w:ind w:hanging="47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red </w:t>
      </w:r>
      <w:r w:rsidRPr="006301BB">
        <w:rPr>
          <w:rFonts w:ascii="PT Sans" w:hAnsi="PT Sans"/>
          <w:spacing w:val="-1"/>
          <w:sz w:val="22"/>
          <w:szCs w:val="22"/>
        </w:rPr>
        <w:t>lights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 xml:space="preserve">will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switched</w:t>
      </w:r>
      <w:r w:rsidRPr="006301BB">
        <w:rPr>
          <w:rFonts w:ascii="PT Sans" w:hAnsi="PT Sans"/>
          <w:sz w:val="22"/>
          <w:szCs w:val="22"/>
        </w:rPr>
        <w:t xml:space="preserve"> on five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seconds after the </w:t>
      </w:r>
      <w:r w:rsidRPr="006301BB">
        <w:rPr>
          <w:rFonts w:ascii="PT Sans" w:hAnsi="PT Sans"/>
          <w:spacing w:val="-1"/>
          <w:sz w:val="22"/>
          <w:szCs w:val="22"/>
        </w:rPr>
        <w:t>board</w:t>
      </w:r>
      <w:r w:rsidRPr="006301BB">
        <w:rPr>
          <w:rFonts w:ascii="PT Sans" w:hAnsi="PT Sans"/>
          <w:sz w:val="22"/>
          <w:szCs w:val="22"/>
        </w:rPr>
        <w:t xml:space="preserve"> is </w:t>
      </w:r>
      <w:r w:rsidRPr="006301BB">
        <w:rPr>
          <w:rFonts w:ascii="PT Sans" w:hAnsi="PT Sans"/>
          <w:spacing w:val="-1"/>
          <w:sz w:val="22"/>
          <w:szCs w:val="22"/>
        </w:rPr>
        <w:t>withdrawn.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FE3098">
      <w:pPr>
        <w:pStyle w:val="BodyText"/>
        <w:kinsoku w:val="0"/>
        <w:overflowPunct w:val="0"/>
        <w:spacing w:line="240" w:lineRule="exact"/>
        <w:ind w:left="824" w:right="101" w:hanging="72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2.5</w:t>
      </w:r>
      <w:r w:rsidR="001D09C8" w:rsidRPr="006301BB">
        <w:rPr>
          <w:rFonts w:ascii="PT Sans" w:hAnsi="PT Sans"/>
          <w:spacing w:val="-1"/>
          <w:sz w:val="22"/>
          <w:szCs w:val="22"/>
        </w:rPr>
        <w:t>.3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Any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car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removed</w:t>
      </w:r>
      <w:r w:rsidR="001D09C8"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from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grid</w:t>
      </w:r>
      <w:r w:rsidR="001D09C8"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after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proofErr w:type="gramStart"/>
      <w:r w:rsidR="001D09C8" w:rsidRPr="006301BB">
        <w:rPr>
          <w:rFonts w:ascii="PT Sans" w:hAnsi="PT Sans"/>
          <w:sz w:val="22"/>
          <w:szCs w:val="22"/>
        </w:rPr>
        <w:t>1</w:t>
      </w:r>
      <w:r w:rsidR="001D09C8" w:rsidRPr="006301BB">
        <w:rPr>
          <w:rFonts w:ascii="PT Sans" w:hAnsi="PT Sans"/>
          <w:spacing w:val="2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minute</w:t>
      </w:r>
      <w:proofErr w:type="gramEnd"/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stage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or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driven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into</w:t>
      </w:r>
      <w:r w:rsidR="001D09C8" w:rsidRPr="006301BB">
        <w:rPr>
          <w:rFonts w:ascii="PT Sans" w:hAnsi="PT Sans"/>
          <w:spacing w:val="3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26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pits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on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Green</w:t>
      </w:r>
      <w:r w:rsidR="001D09C8" w:rsidRPr="006301BB">
        <w:rPr>
          <w:rFonts w:ascii="PT Sans" w:hAnsi="PT Sans"/>
          <w:spacing w:val="7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Flag</w:t>
      </w:r>
      <w:r w:rsidR="001D09C8"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lap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shall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be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held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in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pitlane</w:t>
      </w:r>
      <w:r w:rsidR="001D09C8" w:rsidRPr="006301BB">
        <w:rPr>
          <w:rFonts w:ascii="PT Sans" w:hAnsi="PT Sans"/>
          <w:spacing w:val="7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and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may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start</w:t>
      </w:r>
      <w:r w:rsidR="001D09C8"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7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race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after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8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last</w:t>
      </w:r>
      <w:r w:rsidR="001D09C8"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car</w:t>
      </w:r>
      <w:r w:rsidR="001D09C8"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has</w:t>
      </w:r>
      <w:r w:rsidR="001D09C8" w:rsidRPr="006301BB">
        <w:rPr>
          <w:rFonts w:ascii="PT Sans" w:hAnsi="PT Sans"/>
          <w:spacing w:val="33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passed</w:t>
      </w:r>
      <w:r w:rsidR="001D09C8"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 xml:space="preserve">the </w:t>
      </w:r>
      <w:proofErr w:type="spellStart"/>
      <w:r w:rsidR="001D09C8" w:rsidRPr="006301BB">
        <w:rPr>
          <w:rFonts w:ascii="PT Sans" w:hAnsi="PT Sans"/>
          <w:spacing w:val="-1"/>
          <w:sz w:val="22"/>
          <w:szCs w:val="22"/>
        </w:rPr>
        <w:t>startline</w:t>
      </w:r>
      <w:proofErr w:type="spellEnd"/>
      <w:r w:rsidR="001D09C8" w:rsidRPr="006301BB">
        <w:rPr>
          <w:rFonts w:ascii="PT Sans" w:hAnsi="PT Sans"/>
          <w:sz w:val="22"/>
          <w:szCs w:val="22"/>
        </w:rPr>
        <w:t xml:space="preserve"> or </w:t>
      </w:r>
      <w:r w:rsidR="001D09C8" w:rsidRPr="006301BB">
        <w:rPr>
          <w:rFonts w:ascii="PT Sans" w:hAnsi="PT Sans"/>
          <w:spacing w:val="-1"/>
          <w:sz w:val="22"/>
          <w:szCs w:val="22"/>
        </w:rPr>
        <w:t>pitlane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exit,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whichever</w:t>
      </w:r>
      <w:r w:rsidR="001D09C8" w:rsidRPr="006301BB">
        <w:rPr>
          <w:rFonts w:ascii="PT Sans" w:hAnsi="PT Sans"/>
          <w:sz w:val="22"/>
          <w:szCs w:val="22"/>
        </w:rPr>
        <w:t xml:space="preserve"> is the </w:t>
      </w:r>
      <w:r w:rsidR="001D09C8" w:rsidRPr="006301BB">
        <w:rPr>
          <w:rFonts w:ascii="PT Sans" w:hAnsi="PT Sans"/>
          <w:spacing w:val="-1"/>
          <w:sz w:val="22"/>
          <w:szCs w:val="22"/>
        </w:rPr>
        <w:t>later</w:t>
      </w:r>
      <w:r w:rsidR="001D09C8"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 xml:space="preserve">to take the start </w:t>
      </w:r>
      <w:r w:rsidR="001D09C8" w:rsidRPr="006301BB">
        <w:rPr>
          <w:rFonts w:ascii="PT Sans" w:hAnsi="PT Sans"/>
          <w:spacing w:val="-1"/>
          <w:sz w:val="22"/>
          <w:szCs w:val="22"/>
        </w:rPr>
        <w:t>from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the</w:t>
      </w:r>
      <w:r w:rsidR="001D09C8" w:rsidRPr="006301BB">
        <w:rPr>
          <w:rFonts w:ascii="PT Sans" w:hAnsi="PT Sans"/>
          <w:sz w:val="22"/>
          <w:szCs w:val="22"/>
        </w:rPr>
        <w:t xml:space="preserve"> grid.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BodyText"/>
        <w:numPr>
          <w:ilvl w:val="2"/>
          <w:numId w:val="30"/>
        </w:numPr>
        <w:tabs>
          <w:tab w:val="left" w:pos="824"/>
          <w:tab w:val="left" w:pos="5964"/>
        </w:tabs>
        <w:kinsoku w:val="0"/>
        <w:overflowPunct w:val="0"/>
        <w:spacing w:line="240" w:lineRule="exact"/>
        <w:ind w:right="102"/>
        <w:jc w:val="both"/>
        <w:rPr>
          <w:rFonts w:ascii="PT Sans" w:hAnsi="PT Sans"/>
          <w:color w:val="000000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Any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driver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unable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start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Green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Flag/Pace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lap</w:t>
      </w:r>
      <w:r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or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start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required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indicate</w:t>
      </w:r>
      <w:r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their</w:t>
      </w:r>
      <w:r w:rsidRPr="006301BB">
        <w:rPr>
          <w:rFonts w:ascii="PT Sans" w:hAnsi="PT Sans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situation</w:t>
      </w:r>
      <w:r w:rsidRPr="006301BB">
        <w:rPr>
          <w:rFonts w:ascii="PT Sans" w:hAnsi="PT Sans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as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per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r w:rsidR="005C6F86" w:rsidRPr="006301BB">
        <w:rPr>
          <w:rFonts w:ascii="PT Sans" w:hAnsi="PT Sans"/>
          <w:sz w:val="22"/>
          <w:szCs w:val="22"/>
        </w:rPr>
        <w:t>General</w:t>
      </w:r>
      <w:r w:rsidRPr="006301BB">
        <w:rPr>
          <w:rFonts w:ascii="PT Sans" w:hAnsi="PT Sans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Regulation</w:t>
      </w:r>
      <w:r w:rsidRPr="006301BB">
        <w:rPr>
          <w:rFonts w:ascii="PT Sans" w:hAnsi="PT Sans"/>
          <w:sz w:val="22"/>
          <w:szCs w:val="22"/>
        </w:rPr>
        <w:t xml:space="preserve"> </w:t>
      </w:r>
      <w:r w:rsidR="00FE3098" w:rsidRPr="006301BB">
        <w:rPr>
          <w:rFonts w:ascii="PT Sans" w:hAnsi="PT Sans"/>
          <w:sz w:val="22"/>
          <w:szCs w:val="22"/>
        </w:rPr>
        <w:t>(</w:t>
      </w:r>
      <w:r w:rsidRPr="006301BB">
        <w:rPr>
          <w:rFonts w:ascii="PT Sans" w:hAnsi="PT Sans"/>
          <w:sz w:val="22"/>
          <w:szCs w:val="22"/>
        </w:rPr>
        <w:t>Q</w:t>
      </w:r>
      <w:r w:rsidR="00FE3098" w:rsidRPr="006301BB">
        <w:rPr>
          <w:rFonts w:ascii="PT Sans" w:hAnsi="PT Sans"/>
          <w:sz w:val="22"/>
          <w:szCs w:val="22"/>
        </w:rPr>
        <w:t>)</w:t>
      </w:r>
      <w:r w:rsidRPr="006301BB">
        <w:rPr>
          <w:rFonts w:ascii="PT Sans" w:hAnsi="PT Sans"/>
          <w:sz w:val="22"/>
          <w:szCs w:val="22"/>
        </w:rPr>
        <w:t>12.13.2.</w:t>
      </w:r>
      <w:r w:rsidR="00786C0B">
        <w:rPr>
          <w:rFonts w:ascii="PT Sans" w:hAnsi="PT Sans"/>
          <w:sz w:val="22"/>
          <w:szCs w:val="22"/>
        </w:rPr>
        <w:t xml:space="preserve"> 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65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pacing w:val="-1"/>
          <w:sz w:val="22"/>
          <w:szCs w:val="22"/>
        </w:rPr>
        <w:t>addition</w:t>
      </w:r>
      <w:proofErr w:type="gramEnd"/>
      <w:r w:rsidRPr="006301BB">
        <w:rPr>
          <w:rFonts w:ascii="PT Sans" w:hAnsi="PT Sans"/>
          <w:color w:val="FF0000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any</w:t>
      </w:r>
      <w:r w:rsidRPr="006301BB">
        <w:rPr>
          <w:rFonts w:ascii="PT Sans" w:hAnsi="PT Sans"/>
          <w:color w:val="000000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driver</w:t>
      </w:r>
      <w:r w:rsidRPr="006301BB">
        <w:rPr>
          <w:rFonts w:ascii="PT Sans" w:hAnsi="PT Sans"/>
          <w:color w:val="000000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unable</w:t>
      </w:r>
      <w:r w:rsidRPr="006301BB">
        <w:rPr>
          <w:rFonts w:ascii="PT Sans" w:hAnsi="PT Sans"/>
          <w:color w:val="000000"/>
          <w:spacing w:val="65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to</w:t>
      </w:r>
      <w:r w:rsidRPr="006301BB">
        <w:rPr>
          <w:rFonts w:ascii="PT Sans" w:hAnsi="PT Sans"/>
          <w:color w:val="000000"/>
          <w:spacing w:val="39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maintain</w:t>
      </w:r>
      <w:r w:rsidRPr="006301BB">
        <w:rPr>
          <w:rFonts w:ascii="PT Sans" w:hAnsi="PT Sans"/>
          <w:color w:val="000000"/>
          <w:spacing w:val="29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grid</w:t>
      </w:r>
      <w:r w:rsidRPr="006301BB">
        <w:rPr>
          <w:rFonts w:ascii="PT Sans" w:hAnsi="PT Sans"/>
          <w:color w:val="000000"/>
          <w:spacing w:val="29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positions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on</w:t>
      </w:r>
      <w:r w:rsidRPr="006301BB">
        <w:rPr>
          <w:rFonts w:ascii="PT Sans" w:hAnsi="PT Sans"/>
          <w:color w:val="000000"/>
          <w:spacing w:val="29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Green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Flag</w:t>
      </w:r>
      <w:r w:rsidRPr="006301BB">
        <w:rPr>
          <w:rFonts w:ascii="PT Sans" w:hAnsi="PT Sans"/>
          <w:color w:val="000000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Lap,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to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31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extent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that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ALL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other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cars</w:t>
      </w:r>
      <w:r w:rsidRPr="006301BB">
        <w:rPr>
          <w:rFonts w:ascii="PT Sans" w:hAnsi="PT Sans"/>
          <w:color w:val="000000"/>
          <w:spacing w:val="30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are</w:t>
      </w:r>
      <w:r w:rsidRPr="006301BB">
        <w:rPr>
          <w:rFonts w:ascii="PT Sans" w:hAnsi="PT Sans"/>
          <w:color w:val="000000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ahead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of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them,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may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complete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Green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Flag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lap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but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MUST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remain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2"/>
          <w:sz w:val="22"/>
          <w:szCs w:val="22"/>
        </w:rPr>
        <w:t>at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rear</w:t>
      </w:r>
      <w:r w:rsidRPr="006301BB">
        <w:rPr>
          <w:rFonts w:ascii="PT Sans" w:hAnsi="PT Sans"/>
          <w:color w:val="000000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z w:val="22"/>
          <w:szCs w:val="22"/>
        </w:rPr>
        <w:t>of</w:t>
      </w:r>
      <w:r w:rsidRPr="006301BB">
        <w:rPr>
          <w:rFonts w:ascii="PT Sans" w:hAnsi="PT Sans"/>
          <w:color w:val="000000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the</w:t>
      </w:r>
      <w:r w:rsidRPr="006301BB">
        <w:rPr>
          <w:rFonts w:ascii="PT Sans" w:hAnsi="PT Sans"/>
          <w:color w:val="000000"/>
          <w:spacing w:val="28"/>
          <w:sz w:val="22"/>
          <w:szCs w:val="22"/>
        </w:rPr>
        <w:t xml:space="preserve">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last</w:t>
      </w:r>
      <w:r w:rsidRPr="006301BB">
        <w:rPr>
          <w:rFonts w:ascii="PT Sans" w:hAnsi="PT Sans"/>
          <w:color w:val="000000"/>
          <w:sz w:val="22"/>
          <w:szCs w:val="22"/>
        </w:rPr>
        <w:t xml:space="preserve"> row of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the</w:t>
      </w:r>
      <w:r w:rsidRPr="006301BB">
        <w:rPr>
          <w:rFonts w:ascii="PT Sans" w:hAnsi="PT Sans"/>
          <w:color w:val="000000"/>
          <w:sz w:val="22"/>
          <w:szCs w:val="22"/>
        </w:rPr>
        <w:t xml:space="preserve"> grid but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ahead</w:t>
      </w:r>
      <w:r w:rsidRPr="006301BB">
        <w:rPr>
          <w:rFonts w:ascii="PT Sans" w:hAnsi="PT Sans"/>
          <w:color w:val="000000"/>
          <w:sz w:val="22"/>
          <w:szCs w:val="22"/>
        </w:rPr>
        <w:t xml:space="preserve"> of any cars to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be</w:t>
      </w:r>
      <w:r w:rsidRPr="006301BB">
        <w:rPr>
          <w:rFonts w:ascii="PT Sans" w:hAnsi="PT Sans"/>
          <w:color w:val="000000"/>
          <w:sz w:val="22"/>
          <w:szCs w:val="22"/>
        </w:rPr>
        <w:t xml:space="preserve"> started 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>with</w:t>
      </w:r>
      <w:r w:rsidRPr="006301BB">
        <w:rPr>
          <w:rFonts w:ascii="PT Sans" w:hAnsi="PT Sans"/>
          <w:color w:val="000000"/>
          <w:sz w:val="22"/>
          <w:szCs w:val="22"/>
        </w:rPr>
        <w:t xml:space="preserve"> a time</w:t>
      </w:r>
      <w:r w:rsidRPr="006301BB">
        <w:rPr>
          <w:rFonts w:ascii="PT Sans" w:hAnsi="PT Sans"/>
          <w:color w:val="000000"/>
          <w:spacing w:val="-1"/>
          <w:sz w:val="22"/>
          <w:szCs w:val="22"/>
        </w:rPr>
        <w:t xml:space="preserve"> delay.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BodyText"/>
        <w:numPr>
          <w:ilvl w:val="2"/>
          <w:numId w:val="30"/>
        </w:numPr>
        <w:tabs>
          <w:tab w:val="left" w:pos="824"/>
        </w:tabs>
        <w:kinsoku w:val="0"/>
        <w:overflowPunct w:val="0"/>
        <w:ind w:right="609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 the event of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any </w:t>
      </w:r>
      <w:r w:rsidRPr="006301BB">
        <w:rPr>
          <w:rFonts w:ascii="PT Sans" w:hAnsi="PT Sans"/>
          <w:spacing w:val="-1"/>
          <w:sz w:val="22"/>
          <w:szCs w:val="22"/>
        </w:rPr>
        <w:t>starting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lights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failure</w:t>
      </w:r>
      <w:r w:rsidRPr="006301BB">
        <w:rPr>
          <w:rFonts w:ascii="PT Sans" w:hAnsi="PT Sans"/>
          <w:sz w:val="22"/>
          <w:szCs w:val="22"/>
        </w:rPr>
        <w:t xml:space="preserve"> the Starter </w:t>
      </w:r>
      <w:r w:rsidRPr="006301BB">
        <w:rPr>
          <w:rFonts w:ascii="PT Sans" w:hAnsi="PT Sans"/>
          <w:spacing w:val="-1"/>
          <w:sz w:val="22"/>
          <w:szCs w:val="22"/>
        </w:rPr>
        <w:t xml:space="preserve">will </w:t>
      </w:r>
      <w:r w:rsidRPr="006301BB">
        <w:rPr>
          <w:rFonts w:ascii="PT Sans" w:hAnsi="PT Sans"/>
          <w:sz w:val="22"/>
          <w:szCs w:val="22"/>
        </w:rPr>
        <w:t xml:space="preserve">revert to </w:t>
      </w:r>
      <w:r w:rsidRPr="006301BB">
        <w:rPr>
          <w:rFonts w:ascii="PT Sans" w:hAnsi="PT Sans"/>
          <w:spacing w:val="-1"/>
          <w:sz w:val="22"/>
          <w:szCs w:val="22"/>
        </w:rPr>
        <w:t>use</w:t>
      </w:r>
      <w:r w:rsidRPr="006301BB">
        <w:rPr>
          <w:rFonts w:ascii="PT Sans" w:hAnsi="PT Sans"/>
          <w:sz w:val="22"/>
          <w:szCs w:val="22"/>
        </w:rPr>
        <w:t xml:space="preserve"> of the </w:t>
      </w:r>
      <w:r w:rsidRPr="006301BB">
        <w:rPr>
          <w:rFonts w:ascii="PT Sans" w:hAnsi="PT Sans"/>
          <w:spacing w:val="-1"/>
          <w:sz w:val="22"/>
          <w:szCs w:val="22"/>
        </w:rPr>
        <w:t>National</w:t>
      </w:r>
      <w:r w:rsidRPr="006301BB">
        <w:rPr>
          <w:rFonts w:ascii="PT Sans" w:hAnsi="PT Sans"/>
          <w:spacing w:val="5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Flag.</w:t>
      </w: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24"/>
        </w:tabs>
        <w:kinsoku w:val="0"/>
        <w:overflowPunct w:val="0"/>
        <w:spacing w:before="21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SESSION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RED</w:t>
      </w:r>
      <w:r w:rsidRPr="006301BB">
        <w:rPr>
          <w:rFonts w:ascii="PT Sans" w:hAnsi="PT Sans"/>
          <w:sz w:val="22"/>
          <w:szCs w:val="22"/>
        </w:rPr>
        <w:t xml:space="preserve"> FLAG</w:t>
      </w:r>
    </w:p>
    <w:p w:rsidR="001D09C8" w:rsidRPr="006301BB" w:rsidRDefault="00786C0B">
      <w:pPr>
        <w:pStyle w:val="BodyText"/>
        <w:kinsoku w:val="0"/>
        <w:overflowPunct w:val="0"/>
        <w:spacing w:before="78" w:line="240" w:lineRule="exact"/>
        <w:ind w:left="824" w:right="107" w:firstLine="0"/>
        <w:jc w:val="both"/>
        <w:rPr>
          <w:rFonts w:ascii="PT Sans" w:hAnsi="PT Sans"/>
          <w:spacing w:val="-1"/>
          <w:sz w:val="22"/>
          <w:szCs w:val="22"/>
        </w:rPr>
      </w:pPr>
      <w:r>
        <w:rPr>
          <w:rFonts w:ascii="PT Sans" w:hAnsi="PT Sans"/>
          <w:spacing w:val="-1"/>
          <w:sz w:val="22"/>
          <w:szCs w:val="22"/>
        </w:rPr>
        <w:t>S</w:t>
      </w:r>
      <w:r w:rsidR="001D09C8" w:rsidRPr="006301BB">
        <w:rPr>
          <w:rFonts w:ascii="PT Sans" w:hAnsi="PT Sans"/>
          <w:spacing w:val="-1"/>
          <w:sz w:val="22"/>
          <w:szCs w:val="22"/>
        </w:rPr>
        <w:t>hould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need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arise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to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stop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any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race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or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practice,</w:t>
      </w:r>
      <w:r w:rsidR="001D09C8" w:rsidRPr="006301BB">
        <w:rPr>
          <w:rFonts w:ascii="PT Sans" w:hAnsi="PT Sans"/>
          <w:spacing w:val="5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RED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LIGHTS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will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be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switched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on</w:t>
      </w:r>
      <w:r w:rsidR="001D09C8" w:rsidRPr="006301BB">
        <w:rPr>
          <w:rFonts w:ascii="PT Sans" w:hAnsi="PT Sans"/>
          <w:spacing w:val="4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at</w:t>
      </w:r>
      <w:r w:rsidR="001D09C8"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proofErr w:type="spellStart"/>
      <w:r w:rsidR="001D09C8" w:rsidRPr="006301BB">
        <w:rPr>
          <w:rFonts w:ascii="PT Sans" w:hAnsi="PT Sans"/>
          <w:spacing w:val="-1"/>
          <w:sz w:val="22"/>
          <w:szCs w:val="22"/>
        </w:rPr>
        <w:t>Startline</w:t>
      </w:r>
      <w:proofErr w:type="spellEnd"/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and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RED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FLAGS</w:t>
      </w:r>
      <w:r w:rsidR="001D09C8"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will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be</w:t>
      </w:r>
      <w:r w:rsidR="001D09C8"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displayed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at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proofErr w:type="spellStart"/>
      <w:r w:rsidR="001D09C8" w:rsidRPr="006301BB">
        <w:rPr>
          <w:rFonts w:ascii="PT Sans" w:hAnsi="PT Sans"/>
          <w:spacing w:val="-1"/>
          <w:sz w:val="22"/>
          <w:szCs w:val="22"/>
        </w:rPr>
        <w:t>Startline</w:t>
      </w:r>
      <w:proofErr w:type="spellEnd"/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and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at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all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Marshals</w:t>
      </w:r>
      <w:r w:rsidR="001D09C8" w:rsidRPr="006301BB">
        <w:rPr>
          <w:rFonts w:ascii="PT Sans" w:hAnsi="PT Sans"/>
          <w:spacing w:val="77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Signalling</w:t>
      </w:r>
      <w:r w:rsidR="001D09C8"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Points</w:t>
      </w:r>
      <w:r w:rsidR="001D09C8" w:rsidRPr="006301BB">
        <w:rPr>
          <w:rFonts w:ascii="PT Sans" w:hAnsi="PT Sans"/>
          <w:sz w:val="22"/>
          <w:szCs w:val="22"/>
        </w:rPr>
        <w:t xml:space="preserve"> around the </w:t>
      </w:r>
      <w:r w:rsidR="001D09C8" w:rsidRPr="006301BB">
        <w:rPr>
          <w:rFonts w:ascii="PT Sans" w:hAnsi="PT Sans"/>
          <w:spacing w:val="-1"/>
          <w:sz w:val="22"/>
          <w:szCs w:val="22"/>
        </w:rPr>
        <w:t>Circuit.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824" w:right="104" w:firstLine="0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This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is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signal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drivers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cease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circulating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at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racing</w:t>
      </w:r>
      <w:r w:rsidRPr="006301BB">
        <w:rPr>
          <w:rFonts w:ascii="PT Sans" w:hAnsi="PT Sans"/>
          <w:spacing w:val="1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speeds,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slow</w:t>
      </w:r>
      <w:r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safe</w:t>
      </w:r>
      <w:r w:rsidRPr="006301BB">
        <w:rPr>
          <w:rFonts w:ascii="PT Sans" w:hAnsi="PT Sans"/>
          <w:spacing w:val="4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reasonable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pace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return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pit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lane,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during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practice,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pacing w:val="2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starting</w:t>
      </w:r>
      <w:r w:rsidRPr="006301BB">
        <w:rPr>
          <w:rFonts w:ascii="PT Sans" w:hAnsi="PT Sans"/>
          <w:spacing w:val="5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grid </w:t>
      </w:r>
      <w:r w:rsidRPr="006301BB">
        <w:rPr>
          <w:rFonts w:ascii="PT Sans" w:hAnsi="PT Sans"/>
          <w:spacing w:val="-1"/>
          <w:sz w:val="22"/>
          <w:szCs w:val="22"/>
        </w:rPr>
        <w:t>area,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during</w:t>
      </w:r>
      <w:r w:rsidRPr="006301BB">
        <w:rPr>
          <w:rFonts w:ascii="PT Sans" w:hAnsi="PT Sans"/>
          <w:sz w:val="22"/>
          <w:szCs w:val="22"/>
        </w:rPr>
        <w:t xml:space="preserve"> a race, unless </w:t>
      </w:r>
      <w:r w:rsidRPr="006301BB">
        <w:rPr>
          <w:rFonts w:ascii="PT Sans" w:hAnsi="PT Sans"/>
          <w:spacing w:val="-1"/>
          <w:sz w:val="22"/>
          <w:szCs w:val="22"/>
        </w:rPr>
        <w:t>otherwise</w:t>
      </w:r>
      <w:r w:rsidRPr="006301BB">
        <w:rPr>
          <w:rFonts w:ascii="PT Sans" w:hAnsi="PT Sans"/>
          <w:sz w:val="22"/>
          <w:szCs w:val="22"/>
        </w:rPr>
        <w:t xml:space="preserve"> directed by </w:t>
      </w:r>
      <w:r w:rsidRPr="006301BB">
        <w:rPr>
          <w:rFonts w:ascii="PT Sans" w:hAnsi="PT Sans"/>
          <w:spacing w:val="-1"/>
          <w:sz w:val="22"/>
          <w:szCs w:val="22"/>
        </w:rPr>
        <w:t>officials.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560C76">
      <w:pPr>
        <w:pStyle w:val="BodyText"/>
        <w:kinsoku w:val="0"/>
        <w:overflowPunct w:val="0"/>
        <w:spacing w:line="240" w:lineRule="exact"/>
        <w:ind w:left="824" w:right="109" w:firstLine="0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Cars should not enter the Pits unless directed to do so and all cars in the pit lane during a red flag period must take any restart from the pit exit.</w:t>
      </w: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24"/>
        </w:tabs>
        <w:kinsoku w:val="0"/>
        <w:overflowPunct w:val="0"/>
        <w:spacing w:before="207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PITS,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PADDOCK</w:t>
      </w:r>
      <w:r w:rsidRPr="006301BB">
        <w:rPr>
          <w:rFonts w:ascii="PT Sans" w:hAnsi="PT Sans"/>
          <w:sz w:val="22"/>
          <w:szCs w:val="22"/>
        </w:rPr>
        <w:t xml:space="preserve"> &amp; </w:t>
      </w:r>
      <w:r w:rsidRPr="006301BB">
        <w:rPr>
          <w:rFonts w:ascii="PT Sans" w:hAnsi="PT Sans"/>
          <w:spacing w:val="-1"/>
          <w:sz w:val="22"/>
          <w:szCs w:val="22"/>
        </w:rPr>
        <w:t>PITLANE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SAFETY: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FE3098" w:rsidP="00FE3098">
      <w:pPr>
        <w:pStyle w:val="BodyText"/>
        <w:tabs>
          <w:tab w:val="left" w:pos="824"/>
          <w:tab w:val="left" w:pos="3240"/>
        </w:tabs>
        <w:kinsoku w:val="0"/>
        <w:overflowPunct w:val="0"/>
        <w:spacing w:line="240" w:lineRule="exact"/>
        <w:ind w:left="3240" w:right="105" w:hanging="243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 xml:space="preserve">2.7.1. </w:t>
      </w:r>
      <w:r w:rsidR="001D09C8" w:rsidRPr="006301BB">
        <w:rPr>
          <w:rFonts w:ascii="PT Sans" w:hAnsi="PT Sans"/>
          <w:spacing w:val="-1"/>
          <w:sz w:val="22"/>
          <w:szCs w:val="22"/>
        </w:rPr>
        <w:t>Pits</w:t>
      </w:r>
      <w:r w:rsidR="001D09C8"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 xml:space="preserve">&amp; </w:t>
      </w:r>
      <w:r w:rsidR="001D09C8" w:rsidRPr="006301BB">
        <w:rPr>
          <w:rFonts w:ascii="PT Sans" w:hAnsi="PT Sans"/>
          <w:spacing w:val="-1"/>
          <w:sz w:val="22"/>
          <w:szCs w:val="22"/>
        </w:rPr>
        <w:t>Paddock:</w:t>
      </w:r>
      <w:r w:rsidRPr="006301BB">
        <w:rPr>
          <w:rFonts w:ascii="PT Sans" w:hAnsi="PT Sans"/>
          <w:spacing w:val="-1"/>
          <w:sz w:val="22"/>
          <w:szCs w:val="22"/>
        </w:rPr>
        <w:tab/>
      </w:r>
      <w:r w:rsidR="001D09C8" w:rsidRPr="006301BB">
        <w:rPr>
          <w:rFonts w:ascii="PT Sans" w:hAnsi="PT Sans"/>
          <w:spacing w:val="-1"/>
          <w:sz w:val="22"/>
          <w:szCs w:val="22"/>
        </w:rPr>
        <w:t>Competitors</w:t>
      </w:r>
      <w:r w:rsidR="001D09C8" w:rsidRPr="006301BB">
        <w:rPr>
          <w:rFonts w:ascii="PT Sans" w:hAnsi="PT Sans"/>
          <w:sz w:val="22"/>
          <w:szCs w:val="22"/>
        </w:rPr>
        <w:t xml:space="preserve"> must </w:t>
      </w:r>
      <w:r w:rsidR="001D09C8" w:rsidRPr="006301BB">
        <w:rPr>
          <w:rFonts w:ascii="PT Sans" w:hAnsi="PT Sans"/>
          <w:spacing w:val="-1"/>
          <w:sz w:val="22"/>
          <w:szCs w:val="22"/>
        </w:rPr>
        <w:t>ensure</w:t>
      </w:r>
      <w:r w:rsidR="001D09C8" w:rsidRPr="006301BB">
        <w:rPr>
          <w:rFonts w:ascii="PT Sans" w:hAnsi="PT Sans"/>
          <w:sz w:val="22"/>
          <w:szCs w:val="22"/>
        </w:rPr>
        <w:t xml:space="preserve"> that </w:t>
      </w:r>
      <w:r w:rsidR="001D09C8" w:rsidRPr="006301BB">
        <w:rPr>
          <w:rFonts w:ascii="PT Sans" w:hAnsi="PT Sans"/>
          <w:spacing w:val="-1"/>
          <w:sz w:val="22"/>
          <w:szCs w:val="22"/>
        </w:rPr>
        <w:t>the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5C6F86" w:rsidRPr="006301BB">
        <w:rPr>
          <w:rFonts w:ascii="PT Sans" w:hAnsi="PT Sans"/>
          <w:sz w:val="22"/>
          <w:szCs w:val="22"/>
        </w:rPr>
        <w:t>Motorsport UK</w:t>
      </w:r>
      <w:r w:rsidR="001D09C8" w:rsidRPr="006301BB">
        <w:rPr>
          <w:rFonts w:ascii="PT Sans" w:hAnsi="PT Sans"/>
          <w:sz w:val="22"/>
          <w:szCs w:val="22"/>
        </w:rPr>
        <w:t xml:space="preserve">, </w:t>
      </w:r>
      <w:r w:rsidR="001D09C8" w:rsidRPr="006301BB">
        <w:rPr>
          <w:rFonts w:ascii="PT Sans" w:hAnsi="PT Sans"/>
          <w:spacing w:val="-1"/>
          <w:sz w:val="22"/>
          <w:szCs w:val="22"/>
        </w:rPr>
        <w:t>Circuit</w:t>
      </w:r>
      <w:r w:rsidR="001D09C8" w:rsidRPr="006301BB">
        <w:rPr>
          <w:rFonts w:ascii="PT Sans" w:hAnsi="PT Sans"/>
          <w:sz w:val="22"/>
          <w:szCs w:val="22"/>
        </w:rPr>
        <w:t xml:space="preserve"> Management and</w:t>
      </w:r>
      <w:r w:rsidR="001D09C8" w:rsidRPr="006301BB">
        <w:rPr>
          <w:rFonts w:ascii="PT Sans" w:hAnsi="PT Sans"/>
          <w:spacing w:val="67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Organising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Club</w:t>
      </w:r>
      <w:r w:rsidR="001D09C8" w:rsidRPr="006301BB">
        <w:rPr>
          <w:rFonts w:ascii="PT Sans" w:hAnsi="PT Sans"/>
          <w:sz w:val="22"/>
          <w:szCs w:val="22"/>
        </w:rPr>
        <w:t xml:space="preserve"> Safety </w:t>
      </w:r>
      <w:r w:rsidR="001D09C8" w:rsidRPr="006301BB">
        <w:rPr>
          <w:rFonts w:ascii="PT Sans" w:hAnsi="PT Sans"/>
          <w:spacing w:val="-1"/>
          <w:sz w:val="22"/>
          <w:szCs w:val="22"/>
        </w:rPr>
        <w:t>Regulations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proofErr w:type="gramStart"/>
      <w:r w:rsidR="001D09C8" w:rsidRPr="006301BB">
        <w:rPr>
          <w:rFonts w:ascii="PT Sans" w:hAnsi="PT Sans"/>
          <w:sz w:val="22"/>
          <w:szCs w:val="22"/>
        </w:rPr>
        <w:t xml:space="preserve">are </w:t>
      </w:r>
      <w:r w:rsidR="001D09C8" w:rsidRPr="006301BB">
        <w:rPr>
          <w:rFonts w:ascii="PT Sans" w:hAnsi="PT Sans"/>
          <w:spacing w:val="-1"/>
          <w:sz w:val="22"/>
          <w:szCs w:val="22"/>
        </w:rPr>
        <w:t>complied</w:t>
      </w:r>
      <w:r w:rsidR="001D09C8" w:rsidRPr="006301BB">
        <w:rPr>
          <w:rFonts w:ascii="PT Sans" w:hAnsi="PT Sans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with</w:t>
      </w:r>
      <w:r w:rsidR="001D09C8" w:rsidRPr="006301BB">
        <w:rPr>
          <w:rFonts w:ascii="PT Sans" w:hAnsi="PT Sans"/>
          <w:sz w:val="22"/>
          <w:szCs w:val="22"/>
        </w:rPr>
        <w:t xml:space="preserve"> at </w:t>
      </w:r>
      <w:r w:rsidR="001D09C8" w:rsidRPr="006301BB">
        <w:rPr>
          <w:rFonts w:ascii="PT Sans" w:hAnsi="PT Sans"/>
          <w:spacing w:val="-1"/>
          <w:sz w:val="22"/>
          <w:szCs w:val="22"/>
        </w:rPr>
        <w:t>all</w:t>
      </w:r>
      <w:r w:rsidR="001D09C8" w:rsidRPr="006301BB">
        <w:rPr>
          <w:rFonts w:ascii="PT Sans" w:hAnsi="PT Sans"/>
          <w:sz w:val="22"/>
          <w:szCs w:val="22"/>
        </w:rPr>
        <w:t xml:space="preserve"> times</w:t>
      </w:r>
      <w:proofErr w:type="gramEnd"/>
      <w:r w:rsidR="001D09C8" w:rsidRPr="006301BB">
        <w:rPr>
          <w:rFonts w:ascii="PT Sans" w:hAnsi="PT Sans"/>
          <w:sz w:val="22"/>
          <w:szCs w:val="22"/>
        </w:rPr>
        <w:t>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FE3098" w:rsidP="00FE3098">
      <w:pPr>
        <w:pStyle w:val="BodyText"/>
        <w:tabs>
          <w:tab w:val="left" w:pos="824"/>
          <w:tab w:val="left" w:pos="3240"/>
        </w:tabs>
        <w:kinsoku w:val="0"/>
        <w:overflowPunct w:val="0"/>
        <w:spacing w:line="240" w:lineRule="exact"/>
        <w:ind w:left="3240" w:right="105" w:hanging="243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 xml:space="preserve">2.7.2. </w:t>
      </w:r>
      <w:r w:rsidR="001D09C8" w:rsidRPr="006301BB">
        <w:rPr>
          <w:rFonts w:ascii="PT Sans" w:hAnsi="PT Sans"/>
          <w:spacing w:val="-1"/>
          <w:sz w:val="22"/>
          <w:szCs w:val="22"/>
        </w:rPr>
        <w:t>Pitlane:</w:t>
      </w:r>
      <w:r w:rsidR="001D09C8" w:rsidRPr="006301BB">
        <w:rPr>
          <w:rFonts w:ascii="PT Sans" w:hAnsi="PT Sans"/>
          <w:spacing w:val="66"/>
          <w:sz w:val="22"/>
          <w:szCs w:val="22"/>
        </w:rPr>
        <w:t xml:space="preserve"> </w:t>
      </w:r>
      <w:r w:rsidR="00B34B98" w:rsidRPr="006301BB">
        <w:rPr>
          <w:rFonts w:ascii="PT Sans" w:hAnsi="PT Sans"/>
          <w:spacing w:val="66"/>
          <w:sz w:val="22"/>
          <w:szCs w:val="22"/>
        </w:rPr>
        <w:tab/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outer</w:t>
      </w:r>
      <w:r w:rsidR="001D09C8" w:rsidRPr="006301BB">
        <w:rPr>
          <w:rFonts w:ascii="PT Sans" w:hAnsi="PT Sans"/>
          <w:spacing w:val="52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lane</w:t>
      </w:r>
      <w:r w:rsidR="001D09C8" w:rsidRPr="006301BB">
        <w:rPr>
          <w:rFonts w:ascii="PT Sans" w:hAnsi="PT Sans"/>
          <w:spacing w:val="5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or</w:t>
      </w:r>
      <w:r w:rsidR="001D09C8" w:rsidRPr="006301BB">
        <w:rPr>
          <w:rFonts w:ascii="PT Sans" w:hAnsi="PT Sans"/>
          <w:spacing w:val="5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lanes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proofErr w:type="gramStart"/>
      <w:r w:rsidR="001D09C8" w:rsidRPr="006301BB">
        <w:rPr>
          <w:rFonts w:ascii="PT Sans" w:hAnsi="PT Sans"/>
          <w:sz w:val="22"/>
          <w:szCs w:val="22"/>
        </w:rPr>
        <w:t>are</w:t>
      </w:r>
      <w:r w:rsidR="001D09C8" w:rsidRPr="006301BB">
        <w:rPr>
          <w:rFonts w:ascii="PT Sans" w:hAnsi="PT Sans"/>
          <w:spacing w:val="5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to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be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kept</w:t>
      </w:r>
      <w:r w:rsidR="001D09C8" w:rsidRPr="006301BB">
        <w:rPr>
          <w:rFonts w:ascii="PT Sans" w:hAnsi="PT Sans"/>
          <w:spacing w:val="5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unobstructed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to</w:t>
      </w:r>
      <w:r w:rsidR="001D09C8" w:rsidRPr="006301BB">
        <w:rPr>
          <w:rFonts w:ascii="PT Sans" w:hAnsi="PT Sans"/>
          <w:spacing w:val="52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allow</w:t>
      </w:r>
      <w:r w:rsidR="001D09C8"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safe</w:t>
      </w:r>
      <w:r w:rsidR="001D09C8" w:rsidRPr="006301BB">
        <w:rPr>
          <w:rFonts w:ascii="PT Sans" w:hAnsi="PT Sans"/>
          <w:spacing w:val="29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passage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of</w:t>
      </w:r>
      <w:r w:rsidR="001D09C8" w:rsidRPr="006301BB">
        <w:rPr>
          <w:rFonts w:ascii="PT Sans" w:hAnsi="PT Sans"/>
          <w:spacing w:val="2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cars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at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all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times</w:t>
      </w:r>
      <w:proofErr w:type="gramEnd"/>
      <w:r w:rsidR="001D09C8" w:rsidRPr="006301BB">
        <w:rPr>
          <w:rFonts w:ascii="PT Sans" w:hAnsi="PT Sans"/>
          <w:sz w:val="22"/>
          <w:szCs w:val="22"/>
        </w:rPr>
        <w:t>.</w:t>
      </w:r>
      <w:r w:rsidR="001D09C8" w:rsidRPr="006301BB">
        <w:rPr>
          <w:rFonts w:ascii="PT Sans" w:hAnsi="PT Sans"/>
          <w:spacing w:val="2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onus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shall</w:t>
      </w:r>
      <w:r w:rsidR="001D09C8" w:rsidRPr="006301BB">
        <w:rPr>
          <w:rFonts w:ascii="PT Sans" w:hAnsi="PT Sans"/>
          <w:spacing w:val="19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be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on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all</w:t>
      </w:r>
      <w:r w:rsidR="001D09C8" w:rsidRPr="006301BB">
        <w:rPr>
          <w:rFonts w:ascii="PT Sans" w:hAnsi="PT Sans"/>
          <w:spacing w:val="21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Drivers</w:t>
      </w:r>
      <w:r w:rsidR="001D09C8" w:rsidRPr="006301BB">
        <w:rPr>
          <w:rFonts w:ascii="PT Sans" w:hAnsi="PT Sans"/>
          <w:spacing w:val="2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to</w:t>
      </w:r>
      <w:r w:rsidR="001D09C8" w:rsidRPr="006301BB">
        <w:rPr>
          <w:rFonts w:ascii="PT Sans" w:hAnsi="PT Sans"/>
          <w:spacing w:val="2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take</w:t>
      </w:r>
      <w:r w:rsidR="001D09C8"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all</w:t>
      </w:r>
      <w:r w:rsidR="001D09C8" w:rsidRPr="006301BB">
        <w:rPr>
          <w:rFonts w:ascii="PT Sans" w:hAnsi="PT Sans"/>
          <w:sz w:val="22"/>
          <w:szCs w:val="22"/>
        </w:rPr>
        <w:t xml:space="preserve"> due care and respect the pit </w:t>
      </w:r>
      <w:r w:rsidR="001D09C8" w:rsidRPr="006301BB">
        <w:rPr>
          <w:rFonts w:ascii="PT Sans" w:hAnsi="PT Sans"/>
          <w:spacing w:val="-1"/>
          <w:sz w:val="22"/>
          <w:szCs w:val="22"/>
        </w:rPr>
        <w:t xml:space="preserve">lane </w:t>
      </w:r>
      <w:r w:rsidR="001D09C8" w:rsidRPr="006301BB">
        <w:rPr>
          <w:rFonts w:ascii="PT Sans" w:hAnsi="PT Sans"/>
          <w:sz w:val="22"/>
          <w:szCs w:val="22"/>
        </w:rPr>
        <w:t>speed limits.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FE3098" w:rsidP="00FE3098">
      <w:pPr>
        <w:pStyle w:val="BodyText"/>
        <w:tabs>
          <w:tab w:val="left" w:pos="824"/>
          <w:tab w:val="left" w:pos="3240"/>
        </w:tabs>
        <w:kinsoku w:val="0"/>
        <w:overflowPunct w:val="0"/>
        <w:spacing w:line="240" w:lineRule="exact"/>
        <w:ind w:left="3240" w:right="102" w:hanging="2430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 xml:space="preserve">2.7.3. </w:t>
      </w:r>
      <w:r w:rsidR="001D09C8" w:rsidRPr="006301BB">
        <w:rPr>
          <w:rFonts w:ascii="PT Sans" w:hAnsi="PT Sans"/>
          <w:spacing w:val="-1"/>
          <w:sz w:val="22"/>
          <w:szCs w:val="22"/>
        </w:rPr>
        <w:t>Refuelling:</w:t>
      </w:r>
      <w:r w:rsidR="001D09C8" w:rsidRPr="006301BB">
        <w:rPr>
          <w:rFonts w:ascii="PT Sans" w:hAnsi="PT Sans"/>
          <w:spacing w:val="66"/>
          <w:sz w:val="22"/>
          <w:szCs w:val="22"/>
        </w:rPr>
        <w:t xml:space="preserve"> </w:t>
      </w:r>
      <w:r w:rsidR="00B34B98" w:rsidRPr="006301BB">
        <w:rPr>
          <w:rFonts w:ascii="PT Sans" w:hAnsi="PT Sans"/>
          <w:spacing w:val="66"/>
          <w:sz w:val="22"/>
          <w:szCs w:val="22"/>
        </w:rPr>
        <w:tab/>
      </w:r>
      <w:r w:rsidR="001D09C8" w:rsidRPr="006301BB">
        <w:rPr>
          <w:rFonts w:ascii="PT Sans" w:hAnsi="PT Sans"/>
          <w:sz w:val="22"/>
          <w:szCs w:val="22"/>
        </w:rPr>
        <w:t>May</w:t>
      </w:r>
      <w:r w:rsidR="001D09C8" w:rsidRPr="006301BB">
        <w:rPr>
          <w:rFonts w:ascii="PT Sans" w:hAnsi="PT Sans"/>
          <w:spacing w:val="36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only</w:t>
      </w:r>
      <w:r w:rsidR="001D09C8" w:rsidRPr="006301BB">
        <w:rPr>
          <w:rFonts w:ascii="PT Sans" w:hAnsi="PT Sans"/>
          <w:spacing w:val="36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be</w:t>
      </w:r>
      <w:r w:rsidR="001D09C8" w:rsidRPr="006301BB">
        <w:rPr>
          <w:rFonts w:ascii="PT Sans" w:hAnsi="PT Sans"/>
          <w:spacing w:val="34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carried</w:t>
      </w:r>
      <w:r w:rsidR="001D09C8" w:rsidRPr="006301BB">
        <w:rPr>
          <w:rFonts w:ascii="PT Sans" w:hAnsi="PT Sans"/>
          <w:spacing w:val="3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out</w:t>
      </w:r>
      <w:r w:rsidR="001D09C8" w:rsidRPr="006301BB">
        <w:rPr>
          <w:rFonts w:ascii="PT Sans" w:hAnsi="PT Sans"/>
          <w:spacing w:val="3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in</w:t>
      </w:r>
      <w:r w:rsidR="001D09C8" w:rsidRPr="006301BB">
        <w:rPr>
          <w:rFonts w:ascii="PT Sans" w:hAnsi="PT Sans"/>
          <w:spacing w:val="36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accordance</w:t>
      </w:r>
      <w:r w:rsidR="001D09C8" w:rsidRPr="006301BB">
        <w:rPr>
          <w:rFonts w:ascii="PT Sans" w:hAnsi="PT Sans"/>
          <w:spacing w:val="35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with</w:t>
      </w:r>
      <w:r w:rsidR="001D09C8" w:rsidRPr="006301BB">
        <w:rPr>
          <w:rFonts w:ascii="PT Sans" w:hAnsi="PT Sans"/>
          <w:spacing w:val="36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3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General</w:t>
      </w:r>
      <w:r w:rsidR="001D09C8"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Regulations,</w:t>
      </w:r>
      <w:r w:rsidR="001D09C8" w:rsidRPr="006301BB">
        <w:rPr>
          <w:rFonts w:ascii="PT Sans" w:hAnsi="PT Sans"/>
          <w:spacing w:val="56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56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Organising</w:t>
      </w:r>
      <w:r w:rsidR="001D09C8"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Club</w:t>
      </w:r>
      <w:r w:rsidR="001D09C8" w:rsidRPr="006301BB">
        <w:rPr>
          <w:rFonts w:ascii="PT Sans" w:hAnsi="PT Sans"/>
          <w:spacing w:val="55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Regulations,</w:t>
      </w:r>
      <w:r w:rsidR="001D09C8" w:rsidRPr="006301BB">
        <w:rPr>
          <w:rFonts w:ascii="PT Sans" w:hAnsi="PT Sans"/>
          <w:spacing w:val="57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Circuit</w:t>
      </w:r>
      <w:r w:rsidR="001D09C8" w:rsidRPr="006301BB">
        <w:rPr>
          <w:rFonts w:ascii="PT Sans" w:hAnsi="PT Sans"/>
          <w:spacing w:val="56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Management</w:t>
      </w:r>
      <w:r w:rsidR="001D09C8" w:rsidRPr="006301BB">
        <w:rPr>
          <w:rFonts w:ascii="PT Sans" w:hAnsi="PT Sans"/>
          <w:spacing w:val="40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Regulations</w:t>
      </w:r>
      <w:r w:rsidR="001D09C8"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and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the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SRs</w:t>
      </w:r>
      <w:r w:rsidR="001D09C8" w:rsidRPr="006301BB">
        <w:rPr>
          <w:rFonts w:ascii="PT Sans" w:hAnsi="PT Sans"/>
          <w:spacing w:val="40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or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Final</w:t>
      </w:r>
      <w:r w:rsidR="001D09C8" w:rsidRPr="006301BB">
        <w:rPr>
          <w:rFonts w:ascii="PT Sans" w:hAnsi="PT Sans"/>
          <w:spacing w:val="40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Instructions</w:t>
      </w:r>
      <w:r w:rsidR="001D09C8"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issued</w:t>
      </w:r>
      <w:r w:rsidR="001D09C8" w:rsidRPr="006301BB">
        <w:rPr>
          <w:rFonts w:ascii="PT Sans" w:hAnsi="PT Sans"/>
          <w:spacing w:val="39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for</w:t>
      </w:r>
      <w:r w:rsidR="001D09C8"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="001D09C8" w:rsidRPr="006301BB">
        <w:rPr>
          <w:rFonts w:ascii="PT Sans" w:hAnsi="PT Sans"/>
          <w:sz w:val="22"/>
          <w:szCs w:val="22"/>
        </w:rPr>
        <w:t>each</w:t>
      </w:r>
      <w:r w:rsidR="001D09C8" w:rsidRPr="006301BB">
        <w:rPr>
          <w:rFonts w:ascii="PT Sans" w:hAnsi="PT Sans"/>
          <w:spacing w:val="53"/>
          <w:sz w:val="22"/>
          <w:szCs w:val="22"/>
        </w:rPr>
        <w:t xml:space="preserve"> </w:t>
      </w:r>
      <w:r w:rsidR="001D09C8" w:rsidRPr="006301BB">
        <w:rPr>
          <w:rFonts w:ascii="PT Sans" w:hAnsi="PT Sans"/>
          <w:spacing w:val="-1"/>
          <w:sz w:val="22"/>
          <w:szCs w:val="22"/>
        </w:rPr>
        <w:t>Circuit/Meeting.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BodyText"/>
        <w:numPr>
          <w:ilvl w:val="2"/>
          <w:numId w:val="30"/>
        </w:numPr>
        <w:tabs>
          <w:tab w:val="left" w:pos="824"/>
          <w:tab w:val="left" w:pos="1530"/>
          <w:tab w:val="left" w:pos="3240"/>
        </w:tabs>
        <w:kinsoku w:val="0"/>
        <w:overflowPunct w:val="0"/>
        <w:ind w:hanging="1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 xml:space="preserve">Speed </w:t>
      </w:r>
      <w:r w:rsidRPr="006301BB">
        <w:rPr>
          <w:rFonts w:ascii="PT Sans" w:hAnsi="PT Sans"/>
          <w:sz w:val="22"/>
          <w:szCs w:val="22"/>
        </w:rPr>
        <w:t>Limit</w:t>
      </w:r>
      <w:r w:rsidR="00FE3098" w:rsidRPr="006301BB">
        <w:rPr>
          <w:rFonts w:ascii="PT Sans" w:hAnsi="PT Sans"/>
          <w:sz w:val="22"/>
          <w:szCs w:val="22"/>
        </w:rPr>
        <w:t>:</w:t>
      </w:r>
      <w:r w:rsidRPr="006301BB">
        <w:rPr>
          <w:rFonts w:ascii="PT Sans" w:hAnsi="PT Sans"/>
          <w:sz w:val="22"/>
          <w:szCs w:val="22"/>
        </w:rPr>
        <w:tab/>
      </w:r>
      <w:r w:rsidRPr="006301BB">
        <w:rPr>
          <w:rFonts w:ascii="PT Sans" w:hAnsi="PT Sans"/>
          <w:spacing w:val="-1"/>
          <w:sz w:val="22"/>
          <w:szCs w:val="22"/>
        </w:rPr>
        <w:t>Pit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Lane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Speed</w:t>
      </w:r>
      <w:r w:rsidRPr="006301BB">
        <w:rPr>
          <w:rFonts w:ascii="PT Sans" w:hAnsi="PT Sans"/>
          <w:sz w:val="22"/>
          <w:szCs w:val="22"/>
        </w:rPr>
        <w:t xml:space="preserve"> Limit will be [*]</w:t>
      </w:r>
    </w:p>
    <w:p w:rsidR="001D09C8" w:rsidRPr="006301BB" w:rsidRDefault="001D09C8">
      <w:pPr>
        <w:kinsoku w:val="0"/>
        <w:overflowPunct w:val="0"/>
        <w:spacing w:before="6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24"/>
        </w:tabs>
        <w:kinsoku w:val="0"/>
        <w:overflowPunct w:val="0"/>
        <w:spacing w:line="258" w:lineRule="exact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RACE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FINISHES:</w:t>
      </w: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824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After </w:t>
      </w:r>
      <w:r w:rsidRPr="006301BB">
        <w:rPr>
          <w:rFonts w:ascii="PT Sans" w:hAnsi="PT Sans"/>
          <w:spacing w:val="-1"/>
          <w:sz w:val="22"/>
          <w:szCs w:val="22"/>
        </w:rPr>
        <w:t>taking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Chequered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Flag</w:t>
      </w:r>
      <w:r w:rsidRPr="006301BB">
        <w:rPr>
          <w:rFonts w:ascii="PT Sans" w:hAnsi="PT Sans"/>
          <w:sz w:val="22"/>
          <w:szCs w:val="22"/>
        </w:rPr>
        <w:t xml:space="preserve"> drivers are </w:t>
      </w:r>
      <w:r w:rsidRPr="006301BB">
        <w:rPr>
          <w:rFonts w:ascii="PT Sans" w:hAnsi="PT Sans"/>
          <w:spacing w:val="-1"/>
          <w:sz w:val="22"/>
          <w:szCs w:val="22"/>
        </w:rPr>
        <w:t>required</w:t>
      </w:r>
      <w:r w:rsidRPr="006301BB">
        <w:rPr>
          <w:rFonts w:ascii="PT Sans" w:hAnsi="PT Sans"/>
          <w:sz w:val="22"/>
          <w:szCs w:val="22"/>
        </w:rPr>
        <w:t xml:space="preserve"> to:</w:t>
      </w:r>
    </w:p>
    <w:p w:rsidR="001D09C8" w:rsidRPr="006301BB" w:rsidRDefault="001D09C8" w:rsidP="00015564">
      <w:pPr>
        <w:pStyle w:val="BodyText"/>
        <w:numPr>
          <w:ilvl w:val="2"/>
          <w:numId w:val="23"/>
        </w:numPr>
        <w:tabs>
          <w:tab w:val="left" w:pos="1184"/>
        </w:tabs>
        <w:kinsoku w:val="0"/>
        <w:overflowPunct w:val="0"/>
        <w:spacing w:line="240" w:lineRule="exact"/>
        <w:ind w:left="2160" w:hanging="27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progressively</w:t>
      </w:r>
      <w:r w:rsidRPr="006301BB">
        <w:rPr>
          <w:rFonts w:ascii="PT Sans" w:hAnsi="PT Sans"/>
          <w:sz w:val="22"/>
          <w:szCs w:val="22"/>
        </w:rPr>
        <w:t xml:space="preserve"> and safely slow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down</w:t>
      </w:r>
    </w:p>
    <w:p w:rsidR="001D09C8" w:rsidRPr="006301BB" w:rsidRDefault="001D09C8" w:rsidP="00015564">
      <w:pPr>
        <w:pStyle w:val="BodyText"/>
        <w:numPr>
          <w:ilvl w:val="2"/>
          <w:numId w:val="23"/>
        </w:numPr>
        <w:tabs>
          <w:tab w:val="left" w:pos="1184"/>
        </w:tabs>
        <w:kinsoku w:val="0"/>
        <w:overflowPunct w:val="0"/>
        <w:spacing w:line="240" w:lineRule="exact"/>
        <w:ind w:left="216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remain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behind</w:t>
      </w:r>
      <w:r w:rsidRPr="006301BB">
        <w:rPr>
          <w:rFonts w:ascii="PT Sans" w:hAnsi="PT Sans"/>
          <w:sz w:val="22"/>
          <w:szCs w:val="22"/>
        </w:rPr>
        <w:t xml:space="preserve"> any competitors </w:t>
      </w:r>
      <w:r w:rsidRPr="006301BB">
        <w:rPr>
          <w:rFonts w:ascii="PT Sans" w:hAnsi="PT Sans"/>
          <w:spacing w:val="-1"/>
          <w:sz w:val="22"/>
          <w:szCs w:val="22"/>
        </w:rPr>
        <w:t>ahead</w:t>
      </w:r>
      <w:r w:rsidRPr="006301BB">
        <w:rPr>
          <w:rFonts w:ascii="PT Sans" w:hAnsi="PT Sans"/>
          <w:sz w:val="22"/>
          <w:szCs w:val="22"/>
        </w:rPr>
        <w:t xml:space="preserve"> of them,</w:t>
      </w:r>
    </w:p>
    <w:p w:rsidR="001D09C8" w:rsidRPr="006301BB" w:rsidRDefault="001D09C8" w:rsidP="00015564">
      <w:pPr>
        <w:pStyle w:val="BodyText"/>
        <w:numPr>
          <w:ilvl w:val="2"/>
          <w:numId w:val="23"/>
        </w:numPr>
        <w:tabs>
          <w:tab w:val="left" w:pos="1184"/>
        </w:tabs>
        <w:kinsoku w:val="0"/>
        <w:overflowPunct w:val="0"/>
        <w:spacing w:line="240" w:lineRule="exact"/>
        <w:ind w:left="216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return to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z w:val="22"/>
          <w:szCs w:val="22"/>
        </w:rPr>
        <w:t xml:space="preserve"> Pit Lane </w:t>
      </w:r>
      <w:r w:rsidRPr="006301BB">
        <w:rPr>
          <w:rFonts w:ascii="PT Sans" w:hAnsi="PT Sans"/>
          <w:spacing w:val="-1"/>
          <w:sz w:val="22"/>
          <w:szCs w:val="22"/>
        </w:rPr>
        <w:t>Entrance/Paddock</w:t>
      </w:r>
      <w:r w:rsidRPr="006301BB">
        <w:rPr>
          <w:rFonts w:ascii="PT Sans" w:hAnsi="PT Sans"/>
          <w:sz w:val="22"/>
          <w:szCs w:val="22"/>
        </w:rPr>
        <w:t xml:space="preserve"> Entrance as instructed,</w:t>
      </w:r>
    </w:p>
    <w:p w:rsidR="001D09C8" w:rsidRPr="006301BB" w:rsidRDefault="001D09C8" w:rsidP="00015564">
      <w:pPr>
        <w:pStyle w:val="BodyText"/>
        <w:numPr>
          <w:ilvl w:val="2"/>
          <w:numId w:val="23"/>
        </w:numPr>
        <w:tabs>
          <w:tab w:val="left" w:pos="1184"/>
        </w:tabs>
        <w:kinsoku w:val="0"/>
        <w:overflowPunct w:val="0"/>
        <w:spacing w:line="240" w:lineRule="exact"/>
        <w:ind w:left="216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comply </w:t>
      </w:r>
      <w:r w:rsidRPr="006301BB">
        <w:rPr>
          <w:rFonts w:ascii="PT Sans" w:hAnsi="PT Sans"/>
          <w:spacing w:val="-1"/>
          <w:sz w:val="22"/>
          <w:szCs w:val="22"/>
        </w:rPr>
        <w:t>with</w:t>
      </w:r>
      <w:r w:rsidRPr="006301BB">
        <w:rPr>
          <w:rFonts w:ascii="PT Sans" w:hAnsi="PT Sans"/>
          <w:sz w:val="22"/>
          <w:szCs w:val="22"/>
        </w:rPr>
        <w:t xml:space="preserve"> any </w:t>
      </w:r>
      <w:r w:rsidRPr="006301BB">
        <w:rPr>
          <w:rFonts w:ascii="PT Sans" w:hAnsi="PT Sans"/>
          <w:spacing w:val="-1"/>
          <w:sz w:val="22"/>
          <w:szCs w:val="22"/>
        </w:rPr>
        <w:t>directions</w:t>
      </w:r>
      <w:r w:rsidRPr="006301BB">
        <w:rPr>
          <w:rFonts w:ascii="PT Sans" w:hAnsi="PT Sans"/>
          <w:sz w:val="22"/>
          <w:szCs w:val="22"/>
        </w:rPr>
        <w:t xml:space="preserve"> given by </w:t>
      </w:r>
      <w:r w:rsidRPr="006301BB">
        <w:rPr>
          <w:rFonts w:ascii="PT Sans" w:hAnsi="PT Sans"/>
          <w:spacing w:val="-1"/>
          <w:sz w:val="22"/>
          <w:szCs w:val="22"/>
        </w:rPr>
        <w:t>Marshals</w:t>
      </w:r>
      <w:r w:rsidRPr="006301BB">
        <w:rPr>
          <w:rFonts w:ascii="PT Sans" w:hAnsi="PT Sans"/>
          <w:sz w:val="22"/>
          <w:szCs w:val="22"/>
        </w:rPr>
        <w:t xml:space="preserve"> or Officials</w:t>
      </w:r>
    </w:p>
    <w:p w:rsidR="001D09C8" w:rsidRPr="006301BB" w:rsidRDefault="001D09C8" w:rsidP="00015564">
      <w:pPr>
        <w:pStyle w:val="BodyText"/>
        <w:numPr>
          <w:ilvl w:val="2"/>
          <w:numId w:val="23"/>
        </w:numPr>
        <w:tabs>
          <w:tab w:val="left" w:pos="1184"/>
        </w:tabs>
        <w:kinsoku w:val="0"/>
        <w:overflowPunct w:val="0"/>
        <w:spacing w:line="258" w:lineRule="exact"/>
        <w:ind w:left="216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keep </w:t>
      </w:r>
      <w:r w:rsidRPr="006301BB">
        <w:rPr>
          <w:rFonts w:ascii="PT Sans" w:hAnsi="PT Sans"/>
          <w:spacing w:val="-1"/>
          <w:sz w:val="22"/>
          <w:szCs w:val="22"/>
        </w:rPr>
        <w:t>their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helmets</w:t>
      </w:r>
      <w:r w:rsidRPr="006301BB">
        <w:rPr>
          <w:rFonts w:ascii="PT Sans" w:hAnsi="PT Sans"/>
          <w:sz w:val="22"/>
          <w:szCs w:val="22"/>
        </w:rPr>
        <w:t xml:space="preserve"> on and harnesses done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up while on the </w:t>
      </w:r>
      <w:r w:rsidRPr="006301BB">
        <w:rPr>
          <w:rFonts w:ascii="PT Sans" w:hAnsi="PT Sans"/>
          <w:spacing w:val="-1"/>
          <w:sz w:val="22"/>
          <w:szCs w:val="22"/>
        </w:rPr>
        <w:t>circuit</w:t>
      </w:r>
      <w:r w:rsidRPr="006301BB">
        <w:rPr>
          <w:rFonts w:ascii="PT Sans" w:hAnsi="PT Sans"/>
          <w:sz w:val="22"/>
          <w:szCs w:val="22"/>
        </w:rPr>
        <w:t xml:space="preserve"> or in the </w:t>
      </w:r>
      <w:r w:rsidRPr="006301BB">
        <w:rPr>
          <w:rFonts w:ascii="PT Sans" w:hAnsi="PT Sans"/>
          <w:spacing w:val="-1"/>
          <w:sz w:val="22"/>
          <w:szCs w:val="22"/>
        </w:rPr>
        <w:t>pitlane.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24"/>
        </w:tabs>
        <w:kinsoku w:val="0"/>
        <w:overflowPunct w:val="0"/>
        <w:spacing w:line="258" w:lineRule="exact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RESULTS:</w:t>
      </w:r>
    </w:p>
    <w:p w:rsidR="001D09C8" w:rsidRPr="006301BB" w:rsidRDefault="001D09C8">
      <w:pPr>
        <w:pStyle w:val="BodyText"/>
        <w:kinsoku w:val="0"/>
        <w:overflowPunct w:val="0"/>
        <w:spacing w:before="15" w:line="240" w:lineRule="exact"/>
        <w:ind w:left="824" w:right="103" w:firstLine="0"/>
        <w:jc w:val="both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All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Practice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Timesheets,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Grids,</w:t>
      </w:r>
      <w:r w:rsidRPr="006301BB">
        <w:rPr>
          <w:rFonts w:ascii="PT Sans" w:hAnsi="PT Sans"/>
          <w:spacing w:val="4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Race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Results</w:t>
      </w:r>
      <w:r w:rsidRPr="006301BB">
        <w:rPr>
          <w:rFonts w:ascii="PT Sans" w:hAnsi="PT Sans"/>
          <w:spacing w:val="4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4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4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deemed</w:t>
      </w:r>
      <w:r w:rsidRPr="006301BB">
        <w:rPr>
          <w:rFonts w:ascii="PT Sans" w:hAnsi="PT Sans"/>
          <w:spacing w:val="4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Provisional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until</w:t>
      </w:r>
      <w:r w:rsidRPr="006301BB">
        <w:rPr>
          <w:rFonts w:ascii="PT Sans" w:hAnsi="PT Sans"/>
          <w:spacing w:val="4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all</w:t>
      </w:r>
      <w:r w:rsidRPr="006301BB">
        <w:rPr>
          <w:rFonts w:ascii="PT Sans" w:hAnsi="PT Sans"/>
          <w:spacing w:val="7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vehicles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released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by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Scrutineers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after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Post</w:t>
      </w:r>
      <w:r w:rsidRPr="006301BB">
        <w:rPr>
          <w:rFonts w:ascii="PT Sans" w:hAnsi="PT Sans"/>
          <w:spacing w:val="5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Practice/Race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Scrutineering</w:t>
      </w:r>
      <w:r w:rsidRPr="006301BB">
        <w:rPr>
          <w:rFonts w:ascii="PT Sans" w:hAnsi="PT Sans"/>
          <w:spacing w:val="5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and/or</w:t>
      </w:r>
      <w:r w:rsidRPr="006301BB">
        <w:rPr>
          <w:rFonts w:ascii="PT Sans" w:hAnsi="PT Sans"/>
          <w:spacing w:val="1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after </w:t>
      </w:r>
      <w:r w:rsidRPr="006301BB">
        <w:rPr>
          <w:rFonts w:ascii="PT Sans" w:hAnsi="PT Sans"/>
          <w:spacing w:val="-1"/>
          <w:sz w:val="22"/>
          <w:szCs w:val="22"/>
        </w:rPr>
        <w:t>completion</w:t>
      </w:r>
      <w:r w:rsidRPr="006301BB">
        <w:rPr>
          <w:rFonts w:ascii="PT Sans" w:hAnsi="PT Sans"/>
          <w:sz w:val="22"/>
          <w:szCs w:val="22"/>
        </w:rPr>
        <w:t xml:space="preserve"> of any </w:t>
      </w:r>
      <w:r w:rsidRPr="006301BB">
        <w:rPr>
          <w:rFonts w:ascii="PT Sans" w:hAnsi="PT Sans"/>
          <w:spacing w:val="-1"/>
          <w:sz w:val="22"/>
          <w:szCs w:val="22"/>
        </w:rPr>
        <w:t>Judicial</w:t>
      </w:r>
      <w:r w:rsidRPr="006301BB">
        <w:rPr>
          <w:rFonts w:ascii="PT Sans" w:hAnsi="PT Sans"/>
          <w:sz w:val="22"/>
          <w:szCs w:val="22"/>
        </w:rPr>
        <w:t xml:space="preserve"> or </w:t>
      </w:r>
      <w:r w:rsidRPr="006301BB">
        <w:rPr>
          <w:rFonts w:ascii="PT Sans" w:hAnsi="PT Sans"/>
          <w:spacing w:val="-1"/>
          <w:sz w:val="22"/>
          <w:szCs w:val="22"/>
        </w:rPr>
        <w:t>Technical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Procedures.</w:t>
      </w:r>
      <w:r w:rsidRPr="006301BB">
        <w:rPr>
          <w:rFonts w:ascii="PT Sans" w:hAnsi="PT Sans"/>
          <w:spacing w:val="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(</w:t>
      </w:r>
      <w:r w:rsidR="005C6F86" w:rsidRPr="006301BB">
        <w:rPr>
          <w:rFonts w:ascii="PT Sans" w:hAnsi="PT Sans"/>
          <w:sz w:val="22"/>
          <w:szCs w:val="22"/>
        </w:rPr>
        <w:t>General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="005C6F86" w:rsidRPr="006301BB">
        <w:rPr>
          <w:rFonts w:ascii="PT Sans" w:hAnsi="PT Sans"/>
          <w:spacing w:val="-1"/>
          <w:sz w:val="22"/>
          <w:szCs w:val="22"/>
        </w:rPr>
        <w:t>Regulation</w:t>
      </w:r>
      <w:r w:rsidR="005C6F86"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(D)26.3.)</w:t>
      </w:r>
    </w:p>
    <w:p w:rsidR="001D09C8" w:rsidRPr="006301BB" w:rsidRDefault="001D09C8">
      <w:pPr>
        <w:kinsoku w:val="0"/>
        <w:overflowPunct w:val="0"/>
        <w:spacing w:before="14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24"/>
        </w:tabs>
        <w:kinsoku w:val="0"/>
        <w:overflowPunct w:val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TIMING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pacing w:val="-1"/>
          <w:sz w:val="22"/>
          <w:szCs w:val="22"/>
        </w:rPr>
        <w:t>MODULES:*</w:t>
      </w:r>
      <w:proofErr w:type="gramEnd"/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numPr>
          <w:ilvl w:val="1"/>
          <w:numId w:val="30"/>
        </w:numPr>
        <w:tabs>
          <w:tab w:val="left" w:pos="824"/>
        </w:tabs>
        <w:kinsoku w:val="0"/>
        <w:overflowPunct w:val="0"/>
        <w:spacing w:line="275" w:lineRule="exact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QUALIFICATION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proofErr w:type="gramStart"/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RACES:*</w:t>
      </w:r>
      <w:proofErr w:type="gramEnd"/>
    </w:p>
    <w:p w:rsidR="001D09C8" w:rsidRPr="006301BB" w:rsidRDefault="001D09C8">
      <w:pPr>
        <w:pStyle w:val="BodyText"/>
        <w:kinsoku w:val="0"/>
        <w:overflowPunct w:val="0"/>
        <w:ind w:left="824" w:right="162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If any </w:t>
      </w:r>
      <w:r w:rsidRPr="006301BB">
        <w:rPr>
          <w:rFonts w:ascii="PT Sans" w:hAnsi="PT Sans"/>
          <w:spacing w:val="-1"/>
          <w:sz w:val="22"/>
          <w:szCs w:val="22"/>
        </w:rPr>
        <w:t>event</w:t>
      </w:r>
      <w:r w:rsidRPr="006301BB">
        <w:rPr>
          <w:rFonts w:ascii="PT Sans" w:hAnsi="PT Sans"/>
          <w:sz w:val="22"/>
          <w:szCs w:val="22"/>
        </w:rPr>
        <w:t xml:space="preserve"> is </w:t>
      </w:r>
      <w:r w:rsidRPr="006301BB">
        <w:rPr>
          <w:rFonts w:ascii="PT Sans" w:hAnsi="PT Sans"/>
          <w:spacing w:val="-1"/>
          <w:sz w:val="22"/>
          <w:szCs w:val="22"/>
        </w:rPr>
        <w:t>oversubscribed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Organising</w:t>
      </w:r>
      <w:r w:rsidRPr="006301BB">
        <w:rPr>
          <w:rFonts w:ascii="PT Sans" w:hAnsi="PT Sans"/>
          <w:sz w:val="22"/>
          <w:szCs w:val="22"/>
        </w:rPr>
        <w:t xml:space="preserve"> Club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may at their discretion run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Qualification</w:t>
      </w:r>
      <w:r w:rsidRPr="006301BB">
        <w:rPr>
          <w:rFonts w:ascii="PT Sans" w:hAnsi="PT Sans"/>
          <w:sz w:val="22"/>
          <w:szCs w:val="22"/>
        </w:rPr>
        <w:t xml:space="preserve"> Races. </w:t>
      </w:r>
    </w:p>
    <w:p w:rsidR="001D09C8" w:rsidRPr="006301BB" w:rsidRDefault="001D09C8">
      <w:pPr>
        <w:kinsoku w:val="0"/>
        <w:overflowPunct w:val="0"/>
        <w:spacing w:before="8"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24"/>
        </w:tabs>
        <w:kinsoku w:val="0"/>
        <w:overflowPunct w:val="0"/>
        <w:spacing w:before="69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OPERATION</w:t>
      </w:r>
      <w:r w:rsidRPr="006301BB">
        <w:rPr>
          <w:rFonts w:ascii="PT Sans" w:hAnsi="PT Sans"/>
          <w:sz w:val="22"/>
          <w:szCs w:val="22"/>
        </w:rPr>
        <w:t xml:space="preserve"> OF </w:t>
      </w:r>
      <w:r w:rsidRPr="006301BB">
        <w:rPr>
          <w:rFonts w:ascii="PT Sans" w:hAnsi="PT Sans"/>
          <w:spacing w:val="-1"/>
          <w:sz w:val="22"/>
          <w:szCs w:val="22"/>
        </w:rPr>
        <w:t>SAFETY</w:t>
      </w:r>
      <w:r w:rsidRPr="006301BB">
        <w:rPr>
          <w:rFonts w:ascii="PT Sans" w:hAnsi="PT Sans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CAR:*</w:t>
      </w:r>
      <w:proofErr w:type="gramEnd"/>
    </w:p>
    <w:p w:rsidR="001D09C8" w:rsidRPr="006301BB" w:rsidRDefault="001D09C8">
      <w:pPr>
        <w:kinsoku w:val="0"/>
        <w:overflowPunct w:val="0"/>
        <w:ind w:left="82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i/>
          <w:iCs/>
          <w:sz w:val="22"/>
          <w:szCs w:val="22"/>
        </w:rPr>
        <w:t>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Safety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Car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will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be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brought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into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operation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and run in</w:t>
      </w:r>
      <w:r w:rsidRPr="006301BB">
        <w:rPr>
          <w:rFonts w:ascii="PT Sans" w:hAnsi="PT Sans" w:cs="Arial"/>
          <w:i/>
          <w:iCs/>
          <w:spacing w:val="2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accordance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with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Section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Q,</w:t>
      </w:r>
      <w:r w:rsidRPr="006301BB">
        <w:rPr>
          <w:rFonts w:ascii="PT Sans" w:hAnsi="PT Sans" w:cs="Arial"/>
          <w:i/>
          <w:iCs/>
          <w:spacing w:val="63"/>
          <w:sz w:val="22"/>
          <w:szCs w:val="22"/>
        </w:rPr>
        <w:t xml:space="preserve">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Appendix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2 of the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 xml:space="preserve"> </w:t>
      </w:r>
      <w:r w:rsidR="005C6F86" w:rsidRPr="006301BB">
        <w:rPr>
          <w:rFonts w:ascii="PT Sans" w:hAnsi="PT Sans" w:cs="Arial"/>
          <w:i/>
          <w:iCs/>
          <w:spacing w:val="-1"/>
          <w:sz w:val="22"/>
          <w:szCs w:val="22"/>
        </w:rPr>
        <w:t>Motorsport UK</w:t>
      </w:r>
      <w:r w:rsidRPr="006301BB">
        <w:rPr>
          <w:rFonts w:ascii="PT Sans" w:hAnsi="PT Sans" w:cs="Arial"/>
          <w:i/>
          <w:iCs/>
          <w:sz w:val="22"/>
          <w:szCs w:val="22"/>
        </w:rPr>
        <w:t xml:space="preserve"> General </w:t>
      </w:r>
      <w:r w:rsidRPr="006301BB">
        <w:rPr>
          <w:rFonts w:ascii="PT Sans" w:hAnsi="PT Sans" w:cs="Arial"/>
          <w:i/>
          <w:iCs/>
          <w:spacing w:val="-1"/>
          <w:sz w:val="22"/>
          <w:szCs w:val="22"/>
        </w:rPr>
        <w:t>Regulations.</w:t>
      </w:r>
    </w:p>
    <w:p w:rsidR="001D09C8" w:rsidRPr="006301BB" w:rsidRDefault="001D09C8" w:rsidP="00FE3098">
      <w:pPr>
        <w:pStyle w:val="Heading2"/>
        <w:numPr>
          <w:ilvl w:val="1"/>
          <w:numId w:val="30"/>
        </w:numPr>
        <w:tabs>
          <w:tab w:val="left" w:pos="810"/>
        </w:tabs>
        <w:kinsoku w:val="0"/>
        <w:overflowPunct w:val="0"/>
        <w:spacing w:before="209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ONBOARD </w:t>
      </w:r>
      <w:r w:rsidRPr="006301BB">
        <w:rPr>
          <w:rFonts w:ascii="PT Sans" w:hAnsi="PT Sans"/>
          <w:spacing w:val="-1"/>
          <w:sz w:val="22"/>
          <w:szCs w:val="22"/>
        </w:rPr>
        <w:t>CAMERAS*</w:t>
      </w:r>
    </w:p>
    <w:p w:rsidR="007B3B2F" w:rsidRPr="006301BB" w:rsidRDefault="007B3B2F" w:rsidP="00957783">
      <w:pPr>
        <w:numPr>
          <w:ilvl w:val="0"/>
          <w:numId w:val="19"/>
        </w:numPr>
        <w:kinsoku w:val="0"/>
        <w:overflowPunct w:val="0"/>
        <w:spacing w:before="100" w:beforeAutospacing="1" w:line="200" w:lineRule="exact"/>
        <w:ind w:left="885" w:hanging="885"/>
        <w:rPr>
          <w:rFonts w:ascii="PT Sans" w:hAnsi="PT Sans" w:cs="Arial"/>
          <w:b/>
          <w:caps/>
          <w:sz w:val="22"/>
          <w:szCs w:val="22"/>
        </w:rPr>
      </w:pPr>
      <w:r w:rsidRPr="006301BB">
        <w:rPr>
          <w:rFonts w:ascii="PT Sans" w:hAnsi="PT Sans" w:cs="Arial"/>
          <w:b/>
          <w:caps/>
          <w:sz w:val="22"/>
          <w:szCs w:val="22"/>
        </w:rPr>
        <w:t>Specific championship regulations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015564" w:rsidP="00FE3098">
      <w:pPr>
        <w:numPr>
          <w:ilvl w:val="0"/>
          <w:numId w:val="19"/>
        </w:numPr>
        <w:tabs>
          <w:tab w:val="left" w:pos="824"/>
        </w:tabs>
        <w:kinsoku w:val="0"/>
        <w:overflowPunct w:val="0"/>
        <w:ind w:hanging="884"/>
        <w:rPr>
          <w:rFonts w:ascii="PT Sans" w:hAnsi="PT Sans" w:cs="Arial"/>
          <w:b/>
          <w:sz w:val="22"/>
          <w:szCs w:val="22"/>
        </w:rPr>
      </w:pP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 xml:space="preserve">SPECIFIC </w:t>
      </w:r>
      <w:r w:rsidR="001D09C8" w:rsidRPr="006301BB">
        <w:rPr>
          <w:rFonts w:ascii="PT Sans" w:hAnsi="PT Sans" w:cs="Arial"/>
          <w:b/>
          <w:bCs/>
          <w:spacing w:val="-1"/>
          <w:sz w:val="22"/>
          <w:szCs w:val="22"/>
        </w:rPr>
        <w:t>CHAMPIONSHIP</w:t>
      </w:r>
      <w:r w:rsidR="001D09C8" w:rsidRPr="006301BB">
        <w:rPr>
          <w:rFonts w:ascii="PT Sans" w:hAnsi="PT Sans" w:cs="Arial"/>
          <w:b/>
          <w:bCs/>
          <w:sz w:val="22"/>
          <w:szCs w:val="22"/>
        </w:rPr>
        <w:t xml:space="preserve"> PENALTIES:</w:t>
      </w:r>
    </w:p>
    <w:p w:rsidR="001D09C8" w:rsidRPr="006301BB" w:rsidRDefault="001D09C8">
      <w:pPr>
        <w:kinsoku w:val="0"/>
        <w:overflowPunct w:val="0"/>
        <w:spacing w:before="11" w:line="160" w:lineRule="exact"/>
        <w:rPr>
          <w:rFonts w:ascii="PT Sans" w:hAnsi="PT Sans"/>
          <w:sz w:val="22"/>
          <w:szCs w:val="22"/>
        </w:rPr>
      </w:pPr>
    </w:p>
    <w:p w:rsidR="001D09C8" w:rsidRDefault="001D09C8" w:rsidP="00FE3098">
      <w:pPr>
        <w:pStyle w:val="BodyText"/>
        <w:tabs>
          <w:tab w:val="left" w:pos="823"/>
          <w:tab w:val="left" w:pos="2804"/>
        </w:tabs>
        <w:kinsoku w:val="0"/>
        <w:overflowPunct w:val="0"/>
        <w:spacing w:before="69"/>
        <w:ind w:left="464" w:hanging="46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 accordance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with Section C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 the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current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="005C6F86" w:rsidRPr="006301BB">
        <w:rPr>
          <w:rFonts w:ascii="PT Sans" w:hAnsi="PT Sans"/>
          <w:sz w:val="22"/>
          <w:szCs w:val="22"/>
        </w:rPr>
        <w:t>Motorsport UK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Yearbook</w:t>
      </w:r>
      <w:r w:rsidRPr="006301BB">
        <w:rPr>
          <w:rFonts w:ascii="PT Sans" w:hAnsi="PT Sans"/>
          <w:sz w:val="22"/>
          <w:szCs w:val="22"/>
        </w:rPr>
        <w:t xml:space="preserve"> and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[*].</w:t>
      </w:r>
    </w:p>
    <w:p w:rsidR="001D09C8" w:rsidRPr="006301BB" w:rsidRDefault="001D09C8">
      <w:pPr>
        <w:kinsoku w:val="0"/>
        <w:overflowPunct w:val="0"/>
        <w:spacing w:before="11" w:line="160" w:lineRule="exact"/>
        <w:rPr>
          <w:rFonts w:ascii="PT Sans" w:hAnsi="PT Sans"/>
          <w:sz w:val="22"/>
          <w:szCs w:val="22"/>
        </w:rPr>
      </w:pPr>
    </w:p>
    <w:p w:rsidR="001D09C8" w:rsidRPr="006301BB" w:rsidRDefault="007B3B2F" w:rsidP="00015564">
      <w:pPr>
        <w:pStyle w:val="BodyText"/>
        <w:tabs>
          <w:tab w:val="left" w:pos="824"/>
        </w:tabs>
        <w:kinsoku w:val="0"/>
        <w:overflowPunct w:val="0"/>
        <w:spacing w:before="69"/>
        <w:ind w:left="104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 xml:space="preserve">4.1. </w:t>
      </w:r>
      <w:r w:rsidR="001D09C8" w:rsidRPr="006301BB">
        <w:rPr>
          <w:rFonts w:ascii="PT Sans" w:hAnsi="PT Sans"/>
          <w:spacing w:val="-1"/>
          <w:sz w:val="22"/>
          <w:szCs w:val="22"/>
        </w:rPr>
        <w:t>Infringements</w:t>
      </w:r>
      <w:r w:rsidR="001D09C8" w:rsidRPr="006301BB">
        <w:rPr>
          <w:rFonts w:ascii="PT Sans" w:hAnsi="PT Sans"/>
          <w:sz w:val="22"/>
          <w:szCs w:val="22"/>
        </w:rPr>
        <w:t xml:space="preserve"> of </w:t>
      </w:r>
      <w:r w:rsidR="001D09C8" w:rsidRPr="006301BB">
        <w:rPr>
          <w:rFonts w:ascii="PT Sans" w:hAnsi="PT Sans"/>
          <w:spacing w:val="-1"/>
          <w:sz w:val="22"/>
          <w:szCs w:val="22"/>
        </w:rPr>
        <w:t>Technical</w:t>
      </w:r>
      <w:r w:rsidR="001D09C8" w:rsidRPr="006301BB">
        <w:rPr>
          <w:rFonts w:ascii="PT Sans" w:hAnsi="PT Sans"/>
          <w:sz w:val="22"/>
          <w:szCs w:val="22"/>
        </w:rPr>
        <w:t xml:space="preserve"> Regulations:</w:t>
      </w:r>
    </w:p>
    <w:p w:rsidR="001D09C8" w:rsidRPr="006301BB" w:rsidRDefault="001D09C8" w:rsidP="005C6F86">
      <w:pPr>
        <w:pStyle w:val="BodyText"/>
        <w:numPr>
          <w:ilvl w:val="2"/>
          <w:numId w:val="31"/>
        </w:numPr>
        <w:tabs>
          <w:tab w:val="left" w:pos="824"/>
        </w:tabs>
        <w:kinsoku w:val="0"/>
        <w:overflowPunct w:val="0"/>
        <w:spacing w:before="78" w:line="240" w:lineRule="exact"/>
        <w:ind w:right="2413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Arising</w:t>
      </w:r>
      <w:r w:rsidRPr="006301BB">
        <w:rPr>
          <w:rFonts w:ascii="PT Sans" w:hAnsi="PT Sans"/>
          <w:sz w:val="22"/>
          <w:szCs w:val="22"/>
        </w:rPr>
        <w:t xml:space="preserve"> from post </w:t>
      </w:r>
      <w:r w:rsidRPr="006301BB">
        <w:rPr>
          <w:rFonts w:ascii="PT Sans" w:hAnsi="PT Sans"/>
          <w:spacing w:val="-1"/>
          <w:sz w:val="22"/>
          <w:szCs w:val="22"/>
        </w:rPr>
        <w:t>practice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Scrutineering</w:t>
      </w:r>
      <w:r w:rsidRPr="006301BB">
        <w:rPr>
          <w:rFonts w:ascii="PT Sans" w:hAnsi="PT Sans"/>
          <w:sz w:val="22"/>
          <w:szCs w:val="22"/>
        </w:rPr>
        <w:t xml:space="preserve"> or </w:t>
      </w:r>
      <w:r w:rsidRPr="006301BB">
        <w:rPr>
          <w:rFonts w:ascii="PT Sans" w:hAnsi="PT Sans"/>
          <w:spacing w:val="-1"/>
          <w:sz w:val="22"/>
          <w:szCs w:val="22"/>
        </w:rPr>
        <w:t xml:space="preserve">Judicial </w:t>
      </w:r>
      <w:r w:rsidRPr="006301BB">
        <w:rPr>
          <w:rFonts w:ascii="PT Sans" w:hAnsi="PT Sans"/>
          <w:sz w:val="22"/>
          <w:szCs w:val="22"/>
        </w:rPr>
        <w:t>Action:</w:t>
      </w:r>
      <w:r w:rsidRPr="006301BB">
        <w:rPr>
          <w:rFonts w:ascii="PT Sans" w:hAnsi="PT Sans"/>
          <w:spacing w:val="6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Minimum </w:t>
      </w:r>
      <w:r w:rsidRPr="006301BB">
        <w:rPr>
          <w:rFonts w:ascii="PT Sans" w:hAnsi="PT Sans"/>
          <w:spacing w:val="-1"/>
          <w:sz w:val="22"/>
          <w:szCs w:val="22"/>
        </w:rPr>
        <w:t>Penalty: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-1"/>
          <w:sz w:val="22"/>
          <w:szCs w:val="22"/>
        </w:rPr>
        <w:t xml:space="preserve"> provisions</w:t>
      </w:r>
      <w:r w:rsidRPr="006301BB">
        <w:rPr>
          <w:rFonts w:ascii="PT Sans" w:hAnsi="PT Sans"/>
          <w:sz w:val="22"/>
          <w:szCs w:val="22"/>
        </w:rPr>
        <w:t xml:space="preserve"> of </w:t>
      </w:r>
      <w:r w:rsidR="005C6F86" w:rsidRPr="006301BB">
        <w:rPr>
          <w:rFonts w:ascii="PT Sans" w:hAnsi="PT Sans"/>
          <w:sz w:val="22"/>
          <w:szCs w:val="22"/>
        </w:rPr>
        <w:t>General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Regulation: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C3.3.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7B3B2F">
      <w:pPr>
        <w:pStyle w:val="BodyText"/>
        <w:numPr>
          <w:ilvl w:val="2"/>
          <w:numId w:val="31"/>
        </w:numPr>
        <w:tabs>
          <w:tab w:val="left" w:pos="824"/>
        </w:tabs>
        <w:kinsoku w:val="0"/>
        <w:overflowPunct w:val="0"/>
        <w:spacing w:line="258" w:lineRule="exact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Arising</w:t>
      </w:r>
      <w:r w:rsidRPr="006301BB">
        <w:rPr>
          <w:rFonts w:ascii="PT Sans" w:hAnsi="PT Sans"/>
          <w:sz w:val="22"/>
          <w:szCs w:val="22"/>
        </w:rPr>
        <w:t xml:space="preserve"> from </w:t>
      </w:r>
      <w:proofErr w:type="spellStart"/>
      <w:r w:rsidRPr="006301BB">
        <w:rPr>
          <w:rFonts w:ascii="PT Sans" w:hAnsi="PT Sans"/>
          <w:sz w:val="22"/>
          <w:szCs w:val="22"/>
        </w:rPr>
        <w:t>post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race</w:t>
      </w:r>
      <w:proofErr w:type="spellEnd"/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Scrutineering</w:t>
      </w:r>
      <w:r w:rsidRPr="006301BB">
        <w:rPr>
          <w:rFonts w:ascii="PT Sans" w:hAnsi="PT Sans"/>
          <w:sz w:val="22"/>
          <w:szCs w:val="22"/>
        </w:rPr>
        <w:t xml:space="preserve"> or </w:t>
      </w:r>
      <w:r w:rsidRPr="006301BB">
        <w:rPr>
          <w:rFonts w:ascii="PT Sans" w:hAnsi="PT Sans"/>
          <w:spacing w:val="-1"/>
          <w:sz w:val="22"/>
          <w:szCs w:val="22"/>
        </w:rPr>
        <w:t>Judicial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Action:</w:t>
      </w:r>
    </w:p>
    <w:p w:rsidR="001D09C8" w:rsidRPr="006301BB" w:rsidRDefault="001D09C8">
      <w:pPr>
        <w:pStyle w:val="BodyText"/>
        <w:kinsoku w:val="0"/>
        <w:overflowPunct w:val="0"/>
        <w:spacing w:line="258" w:lineRule="exact"/>
        <w:ind w:left="824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Minimum </w:t>
      </w:r>
      <w:r w:rsidRPr="006301BB">
        <w:rPr>
          <w:rFonts w:ascii="PT Sans" w:hAnsi="PT Sans"/>
          <w:spacing w:val="-1"/>
          <w:sz w:val="22"/>
          <w:szCs w:val="22"/>
        </w:rPr>
        <w:t>Penalty: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-1"/>
          <w:sz w:val="22"/>
          <w:szCs w:val="22"/>
        </w:rPr>
        <w:t xml:space="preserve"> provisions</w:t>
      </w:r>
      <w:r w:rsidRPr="006301BB">
        <w:rPr>
          <w:rFonts w:ascii="PT Sans" w:hAnsi="PT Sans"/>
          <w:sz w:val="22"/>
          <w:szCs w:val="22"/>
        </w:rPr>
        <w:t xml:space="preserve"> of </w:t>
      </w:r>
      <w:r w:rsidR="005C6F86" w:rsidRPr="006301BB">
        <w:rPr>
          <w:rFonts w:ascii="PT Sans" w:hAnsi="PT Sans"/>
          <w:sz w:val="22"/>
          <w:szCs w:val="22"/>
        </w:rPr>
        <w:t>General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Regulations: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C3.5.1</w:t>
      </w:r>
      <w:r w:rsidRPr="006301BB">
        <w:rPr>
          <w:rFonts w:ascii="PT Sans" w:hAnsi="PT Sans"/>
          <w:sz w:val="22"/>
          <w:szCs w:val="22"/>
        </w:rPr>
        <w:t xml:space="preserve"> (a) </w:t>
      </w:r>
      <w:r w:rsidRPr="006301BB">
        <w:rPr>
          <w:rFonts w:ascii="PT Sans" w:hAnsi="PT Sans"/>
          <w:spacing w:val="-1"/>
          <w:sz w:val="22"/>
          <w:szCs w:val="22"/>
        </w:rPr>
        <w:t>and</w:t>
      </w:r>
      <w:r w:rsidRPr="006301BB">
        <w:rPr>
          <w:rFonts w:ascii="PT Sans" w:hAnsi="PT Sans"/>
          <w:sz w:val="22"/>
          <w:szCs w:val="22"/>
        </w:rPr>
        <w:t xml:space="preserve"> (b).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824" w:right="105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For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infringements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deemed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more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serious</w:t>
      </w:r>
      <w:r w:rsidRPr="006301BB">
        <w:rPr>
          <w:rFonts w:ascii="PT Sans" w:hAnsi="PT Sans"/>
          <w:spacing w:val="1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nature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Clerk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Course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will</w:t>
      </w:r>
      <w:r w:rsidRPr="006301BB">
        <w:rPr>
          <w:rFonts w:ascii="PT Sans" w:hAnsi="PT Sans"/>
          <w:spacing w:val="5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invoke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provisions</w:t>
      </w:r>
      <w:r w:rsidRPr="006301BB">
        <w:rPr>
          <w:rFonts w:ascii="PT Sans" w:hAnsi="PT Sans"/>
          <w:sz w:val="22"/>
          <w:szCs w:val="22"/>
        </w:rPr>
        <w:t xml:space="preserve"> of </w:t>
      </w:r>
      <w:r w:rsidRPr="006301BB">
        <w:rPr>
          <w:rFonts w:ascii="PT Sans" w:hAnsi="PT Sans"/>
          <w:spacing w:val="-1"/>
          <w:sz w:val="22"/>
          <w:szCs w:val="22"/>
        </w:rPr>
        <w:t>Regulation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C3.5.1</w:t>
      </w:r>
      <w:r w:rsidRPr="006301BB">
        <w:rPr>
          <w:rFonts w:ascii="PT Sans" w:hAnsi="PT Sans"/>
          <w:sz w:val="22"/>
          <w:szCs w:val="22"/>
        </w:rPr>
        <w:t xml:space="preserve"> (c).</w:t>
      </w:r>
    </w:p>
    <w:p w:rsidR="001D09C8" w:rsidRPr="006301BB" w:rsidRDefault="001D09C8">
      <w:pPr>
        <w:kinsoku w:val="0"/>
        <w:overflowPunct w:val="0"/>
        <w:spacing w:before="16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7B3B2F">
      <w:pPr>
        <w:pStyle w:val="BodyText"/>
        <w:numPr>
          <w:ilvl w:val="1"/>
          <w:numId w:val="31"/>
        </w:numPr>
        <w:tabs>
          <w:tab w:val="left" w:pos="823"/>
        </w:tabs>
        <w:kinsoku w:val="0"/>
        <w:overflowPunct w:val="0"/>
        <w:spacing w:before="69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Additional</w:t>
      </w:r>
      <w:r w:rsidRPr="006301BB">
        <w:rPr>
          <w:rFonts w:ascii="PT Sans" w:hAnsi="PT Sans"/>
          <w:sz w:val="22"/>
          <w:szCs w:val="22"/>
        </w:rPr>
        <w:t xml:space="preserve"> specific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penalties*: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</w:p>
    <w:p w:rsidR="007B3B2F" w:rsidRPr="006301BB" w:rsidRDefault="007B3B2F" w:rsidP="007B3B2F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7B3B2F">
      <w:pPr>
        <w:pStyle w:val="Heading2"/>
        <w:numPr>
          <w:ilvl w:val="0"/>
          <w:numId w:val="31"/>
        </w:numPr>
        <w:tabs>
          <w:tab w:val="left" w:pos="824"/>
        </w:tabs>
        <w:kinsoku w:val="0"/>
        <w:overflowPunct w:val="0"/>
        <w:rPr>
          <w:rFonts w:ascii="PT Sans" w:hAnsi="PT Sans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 xml:space="preserve">TECHNICAL </w:t>
      </w:r>
      <w:r w:rsidRPr="006301BB">
        <w:rPr>
          <w:rFonts w:ascii="PT Sans" w:hAnsi="PT Sans"/>
          <w:sz w:val="22"/>
          <w:szCs w:val="22"/>
        </w:rPr>
        <w:t>REGULATIONS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tabs>
          <w:tab w:val="left" w:pos="823"/>
        </w:tabs>
        <w:kinsoku w:val="0"/>
        <w:overflowPunct w:val="0"/>
        <w:spacing w:line="258" w:lineRule="exact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5(1)</w:t>
      </w:r>
      <w:r w:rsidRPr="006301BB">
        <w:rPr>
          <w:rFonts w:ascii="PT Sans" w:hAnsi="PT Sans" w:cs="Arial"/>
          <w:sz w:val="22"/>
          <w:szCs w:val="22"/>
        </w:rPr>
        <w:tab/>
      </w:r>
      <w:proofErr w:type="gramStart"/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INTRODUCTION</w:t>
      </w:r>
      <w:proofErr w:type="gramEnd"/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:</w:t>
      </w:r>
    </w:p>
    <w:p w:rsidR="001D09C8" w:rsidRPr="006301BB" w:rsidRDefault="001D09C8">
      <w:pPr>
        <w:pStyle w:val="BodyText"/>
        <w:kinsoku w:val="0"/>
        <w:overflowPunct w:val="0"/>
        <w:spacing w:before="15" w:line="240" w:lineRule="exact"/>
        <w:ind w:left="824" w:right="107" w:firstLine="0"/>
        <w:jc w:val="both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following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Technical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Regulations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set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out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in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accordance</w:t>
      </w:r>
      <w:r w:rsidRPr="006301BB">
        <w:rPr>
          <w:rFonts w:ascii="PT Sans" w:hAnsi="PT Sans"/>
          <w:spacing w:val="13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with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14"/>
          <w:sz w:val="22"/>
          <w:szCs w:val="22"/>
        </w:rPr>
        <w:t xml:space="preserve"> </w:t>
      </w:r>
      <w:r w:rsidR="005C6F86" w:rsidRPr="006301BB">
        <w:rPr>
          <w:rFonts w:ascii="PT Sans" w:hAnsi="PT Sans"/>
          <w:sz w:val="22"/>
          <w:szCs w:val="22"/>
        </w:rPr>
        <w:t>Motorsport UK</w:t>
      </w:r>
      <w:r w:rsidRPr="006301BB">
        <w:rPr>
          <w:rFonts w:ascii="PT Sans" w:hAnsi="PT Sans"/>
          <w:spacing w:val="1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specified</w:t>
      </w:r>
      <w:r w:rsidRPr="006301BB">
        <w:rPr>
          <w:rFonts w:ascii="PT Sans" w:hAnsi="PT Sans"/>
          <w:spacing w:val="2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format</w:t>
      </w:r>
      <w:r w:rsidRPr="006301BB">
        <w:rPr>
          <w:rFonts w:ascii="PT Sans" w:hAnsi="PT Sans"/>
          <w:spacing w:val="4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and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it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should</w:t>
      </w:r>
      <w:r w:rsidRPr="006301BB">
        <w:rPr>
          <w:rFonts w:ascii="PT Sans" w:hAnsi="PT Sans"/>
          <w:spacing w:val="4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be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clearly</w:t>
      </w:r>
      <w:r w:rsidRPr="006301BB">
        <w:rPr>
          <w:rFonts w:ascii="PT Sans" w:hAnsi="PT Sans"/>
          <w:spacing w:val="50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understood</w:t>
      </w:r>
      <w:r w:rsidRPr="006301BB">
        <w:rPr>
          <w:rFonts w:ascii="PT Sans" w:hAnsi="PT Sans"/>
          <w:spacing w:val="5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that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if</w:t>
      </w:r>
      <w:r w:rsidRPr="006301BB">
        <w:rPr>
          <w:rFonts w:ascii="PT Sans" w:hAnsi="PT Sans"/>
          <w:spacing w:val="4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following</w:t>
      </w:r>
      <w:r w:rsidRPr="006301BB">
        <w:rPr>
          <w:rFonts w:ascii="PT Sans" w:hAnsi="PT Sans"/>
          <w:spacing w:val="4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texts</w:t>
      </w:r>
      <w:r w:rsidRPr="006301BB">
        <w:rPr>
          <w:rFonts w:ascii="PT Sans" w:hAnsi="PT Sans"/>
          <w:spacing w:val="5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do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</w:t>
      </w:r>
      <w:r w:rsidRPr="006301BB">
        <w:rPr>
          <w:rFonts w:ascii="PT Sans" w:hAnsi="PT Sans"/>
          <w:spacing w:val="4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clearly</w:t>
      </w:r>
      <w:r w:rsidRPr="006301BB">
        <w:rPr>
          <w:rFonts w:ascii="PT Sans" w:hAnsi="PT Sans"/>
          <w:spacing w:val="7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specify</w:t>
      </w:r>
      <w:r w:rsidRPr="006301BB">
        <w:rPr>
          <w:rFonts w:ascii="PT Sans" w:hAnsi="PT Sans"/>
          <w:sz w:val="22"/>
          <w:szCs w:val="22"/>
        </w:rPr>
        <w:t xml:space="preserve"> that you can do it you should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work on the </w:t>
      </w:r>
      <w:r w:rsidRPr="006301BB">
        <w:rPr>
          <w:rFonts w:ascii="PT Sans" w:hAnsi="PT Sans"/>
          <w:spacing w:val="-1"/>
          <w:sz w:val="22"/>
          <w:szCs w:val="22"/>
        </w:rPr>
        <w:t>principle</w:t>
      </w:r>
      <w:r w:rsidRPr="006301BB">
        <w:rPr>
          <w:rFonts w:ascii="PT Sans" w:hAnsi="PT Sans"/>
          <w:sz w:val="22"/>
          <w:szCs w:val="22"/>
        </w:rPr>
        <w:t xml:space="preserve"> that you</w:t>
      </w:r>
      <w:r w:rsidRPr="006301BB">
        <w:rPr>
          <w:rFonts w:ascii="PT Sans" w:hAnsi="PT Sans"/>
          <w:spacing w:val="-2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cannot.</w:t>
      </w:r>
    </w:p>
    <w:p w:rsidR="001D09C8" w:rsidRPr="006301BB" w:rsidRDefault="001D09C8">
      <w:pPr>
        <w:pStyle w:val="Heading2"/>
        <w:tabs>
          <w:tab w:val="left" w:pos="823"/>
        </w:tabs>
        <w:kinsoku w:val="0"/>
        <w:overflowPunct w:val="0"/>
        <w:spacing w:before="207"/>
        <w:ind w:left="104" w:firstLine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b w:val="0"/>
          <w:bCs w:val="0"/>
          <w:sz w:val="22"/>
          <w:szCs w:val="22"/>
        </w:rPr>
        <w:t>5(2)</w:t>
      </w:r>
      <w:r w:rsidRPr="006301BB">
        <w:rPr>
          <w:rFonts w:ascii="PT Sans" w:hAnsi="PT Sans"/>
          <w:b w:val="0"/>
          <w:bCs w:val="0"/>
          <w:sz w:val="22"/>
          <w:szCs w:val="22"/>
        </w:rPr>
        <w:tab/>
      </w:r>
      <w:r w:rsidRPr="006301BB">
        <w:rPr>
          <w:rFonts w:ascii="PT Sans" w:hAnsi="PT Sans"/>
          <w:spacing w:val="-1"/>
          <w:sz w:val="22"/>
          <w:szCs w:val="22"/>
        </w:rPr>
        <w:t>GENERAL</w:t>
      </w:r>
      <w:r w:rsidRPr="006301BB">
        <w:rPr>
          <w:rFonts w:ascii="PT Sans" w:hAnsi="PT Sans"/>
          <w:sz w:val="22"/>
          <w:szCs w:val="22"/>
        </w:rPr>
        <w:t xml:space="preserve"> DESCRIPTION: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ind w:left="824" w:firstLine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The</w:t>
      </w:r>
      <w:r w:rsidRPr="006301BB">
        <w:rPr>
          <w:rFonts w:ascii="PT Sans" w:hAnsi="PT Sans"/>
          <w:sz w:val="22"/>
          <w:szCs w:val="22"/>
        </w:rPr>
        <w:t xml:space="preserve"> [*]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is for </w:t>
      </w:r>
      <w:r w:rsidRPr="006301BB">
        <w:rPr>
          <w:rFonts w:ascii="PT Sans" w:hAnsi="PT Sans"/>
          <w:spacing w:val="-1"/>
          <w:sz w:val="22"/>
          <w:szCs w:val="22"/>
        </w:rPr>
        <w:t>Competitors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participating</w:t>
      </w:r>
      <w:r w:rsidRPr="006301BB">
        <w:rPr>
          <w:rFonts w:ascii="PT Sans" w:hAnsi="PT Sans"/>
          <w:sz w:val="22"/>
          <w:szCs w:val="22"/>
        </w:rPr>
        <w:t xml:space="preserve"> in</w:t>
      </w:r>
      <w:r w:rsidRPr="006301BB">
        <w:rPr>
          <w:rFonts w:ascii="PT Sans" w:hAnsi="PT Sans"/>
          <w:spacing w:val="2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[*]</w:t>
      </w:r>
      <w:r w:rsidRPr="006301BB">
        <w:rPr>
          <w:rFonts w:ascii="PT Sans" w:hAnsi="PT Sans"/>
          <w:spacing w:val="1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vehicles.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tabs>
          <w:tab w:val="left" w:pos="823"/>
        </w:tabs>
        <w:kinsoku w:val="0"/>
        <w:overflowPunct w:val="0"/>
        <w:ind w:left="104" w:firstLine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b w:val="0"/>
          <w:bCs w:val="0"/>
          <w:sz w:val="22"/>
          <w:szCs w:val="22"/>
        </w:rPr>
        <w:t>5(3)</w:t>
      </w:r>
      <w:r w:rsidRPr="006301BB">
        <w:rPr>
          <w:rFonts w:ascii="PT Sans" w:hAnsi="PT Sans"/>
          <w:b w:val="0"/>
          <w:bCs w:val="0"/>
          <w:sz w:val="22"/>
          <w:szCs w:val="22"/>
        </w:rPr>
        <w:tab/>
      </w:r>
      <w:r w:rsidRPr="006301BB">
        <w:rPr>
          <w:rFonts w:ascii="PT Sans" w:hAnsi="PT Sans"/>
          <w:spacing w:val="-1"/>
          <w:sz w:val="22"/>
          <w:szCs w:val="22"/>
        </w:rPr>
        <w:t>SAFETY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REQUIREMENTS: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5C6F86" w:rsidRPr="006301BB" w:rsidRDefault="001D09C8" w:rsidP="005C6F86">
      <w:pPr>
        <w:tabs>
          <w:tab w:val="left" w:pos="823"/>
        </w:tabs>
        <w:kinsoku w:val="0"/>
        <w:overflowPunct w:val="0"/>
        <w:spacing w:line="417" w:lineRule="auto"/>
        <w:ind w:left="851" w:right="567" w:hanging="27"/>
        <w:rPr>
          <w:rFonts w:ascii="PT Sans" w:hAnsi="PT Sans" w:cs="Arial"/>
          <w:spacing w:val="79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The</w:t>
      </w:r>
      <w:r w:rsidRPr="006301BB">
        <w:rPr>
          <w:rFonts w:ascii="PT Sans" w:hAnsi="PT Sans" w:cs="Arial"/>
          <w:spacing w:val="-1"/>
          <w:sz w:val="22"/>
          <w:szCs w:val="22"/>
        </w:rPr>
        <w:t xml:space="preserve"> following</w:t>
      </w:r>
      <w:r w:rsidRPr="006301BB">
        <w:rPr>
          <w:rFonts w:ascii="PT Sans" w:hAnsi="PT Sans" w:cs="Arial"/>
          <w:sz w:val="22"/>
          <w:szCs w:val="22"/>
        </w:rPr>
        <w:t xml:space="preserve"> </w:t>
      </w:r>
      <w:r w:rsidRPr="006301BB">
        <w:rPr>
          <w:rFonts w:ascii="PT Sans" w:hAnsi="PT Sans" w:cs="Arial"/>
          <w:spacing w:val="-1"/>
          <w:sz w:val="22"/>
          <w:szCs w:val="22"/>
        </w:rPr>
        <w:t>Articles</w:t>
      </w:r>
      <w:r w:rsidRPr="006301BB">
        <w:rPr>
          <w:rFonts w:ascii="PT Sans" w:hAnsi="PT Sans" w:cs="Arial"/>
          <w:sz w:val="22"/>
          <w:szCs w:val="22"/>
        </w:rPr>
        <w:t xml:space="preserve"> of </w:t>
      </w:r>
      <w:r w:rsidR="005C6F86" w:rsidRPr="006301BB">
        <w:rPr>
          <w:rFonts w:ascii="PT Sans" w:hAnsi="PT Sans" w:cs="Arial"/>
          <w:sz w:val="22"/>
          <w:szCs w:val="22"/>
        </w:rPr>
        <w:t>the Motorsport UK Yearbook</w:t>
      </w:r>
      <w:r w:rsidRPr="006301BB">
        <w:rPr>
          <w:rFonts w:ascii="PT Sans" w:hAnsi="PT Sans" w:cs="Arial"/>
          <w:spacing w:val="-1"/>
          <w:sz w:val="22"/>
          <w:szCs w:val="22"/>
        </w:rPr>
        <w:t xml:space="preserve"> Appendix</w:t>
      </w:r>
      <w:r w:rsidRPr="006301BB">
        <w:rPr>
          <w:rFonts w:ascii="PT Sans" w:hAnsi="PT Sans" w:cs="Arial"/>
          <w:spacing w:val="1"/>
          <w:sz w:val="22"/>
          <w:szCs w:val="22"/>
        </w:rPr>
        <w:t xml:space="preserve"> </w:t>
      </w:r>
      <w:r w:rsidRPr="006301BB">
        <w:rPr>
          <w:rFonts w:ascii="PT Sans" w:hAnsi="PT Sans" w:cs="Arial"/>
          <w:sz w:val="22"/>
          <w:szCs w:val="22"/>
        </w:rPr>
        <w:t xml:space="preserve">K Safety </w:t>
      </w:r>
      <w:r w:rsidRPr="006301BB">
        <w:rPr>
          <w:rFonts w:ascii="PT Sans" w:hAnsi="PT Sans" w:cs="Arial"/>
          <w:spacing w:val="-1"/>
          <w:sz w:val="22"/>
          <w:szCs w:val="22"/>
        </w:rPr>
        <w:t>Criteria</w:t>
      </w:r>
      <w:r w:rsidRPr="006301BB">
        <w:rPr>
          <w:rFonts w:ascii="PT Sans" w:hAnsi="PT Sans" w:cs="Arial"/>
          <w:sz w:val="22"/>
          <w:szCs w:val="22"/>
        </w:rPr>
        <w:t xml:space="preserve"> </w:t>
      </w:r>
      <w:r w:rsidRPr="006301BB">
        <w:rPr>
          <w:rFonts w:ascii="PT Sans" w:hAnsi="PT Sans" w:cs="Arial"/>
          <w:spacing w:val="-1"/>
          <w:sz w:val="22"/>
          <w:szCs w:val="22"/>
        </w:rPr>
        <w:t>Regulations</w:t>
      </w:r>
      <w:r w:rsidRPr="006301BB">
        <w:rPr>
          <w:rFonts w:ascii="PT Sans" w:hAnsi="PT Sans" w:cs="Arial"/>
          <w:sz w:val="22"/>
          <w:szCs w:val="22"/>
        </w:rPr>
        <w:t xml:space="preserve"> will </w:t>
      </w:r>
      <w:proofErr w:type="gramStart"/>
      <w:r w:rsidRPr="006301BB">
        <w:rPr>
          <w:rFonts w:ascii="PT Sans" w:hAnsi="PT Sans" w:cs="Arial"/>
          <w:sz w:val="22"/>
          <w:szCs w:val="22"/>
        </w:rPr>
        <w:t>apply:-</w:t>
      </w:r>
      <w:proofErr w:type="gramEnd"/>
      <w:r w:rsidRPr="006301BB">
        <w:rPr>
          <w:rFonts w:ascii="PT Sans" w:hAnsi="PT Sans" w:cs="Arial"/>
          <w:spacing w:val="-1"/>
          <w:sz w:val="22"/>
          <w:szCs w:val="22"/>
        </w:rPr>
        <w:t xml:space="preserve"> </w:t>
      </w:r>
      <w:r w:rsidRPr="006301BB">
        <w:rPr>
          <w:rFonts w:ascii="PT Sans" w:hAnsi="PT Sans" w:cs="Arial"/>
          <w:sz w:val="22"/>
          <w:szCs w:val="22"/>
        </w:rPr>
        <w:t>[*]</w:t>
      </w:r>
      <w:r w:rsidRPr="006301BB">
        <w:rPr>
          <w:rFonts w:ascii="PT Sans" w:hAnsi="PT Sans" w:cs="Arial"/>
          <w:spacing w:val="79"/>
          <w:sz w:val="22"/>
          <w:szCs w:val="22"/>
        </w:rPr>
        <w:t xml:space="preserve"> </w:t>
      </w:r>
    </w:p>
    <w:p w:rsidR="001D09C8" w:rsidRPr="006301BB" w:rsidRDefault="001D09C8" w:rsidP="005C6F86">
      <w:pPr>
        <w:kinsoku w:val="0"/>
        <w:overflowPunct w:val="0"/>
        <w:spacing w:line="417" w:lineRule="auto"/>
        <w:ind w:left="142" w:right="567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5(4)</w:t>
      </w:r>
      <w:r w:rsidRPr="006301BB">
        <w:rPr>
          <w:rFonts w:ascii="PT Sans" w:hAnsi="PT Sans" w:cs="Arial"/>
          <w:sz w:val="22"/>
          <w:szCs w:val="22"/>
        </w:rPr>
        <w:tab/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GENERAL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TECHNICAL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REQUIREMENTS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&amp;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EXCEPTIONS:</w:t>
      </w:r>
    </w:p>
    <w:p w:rsidR="001D09C8" w:rsidRPr="006301BB" w:rsidRDefault="001D09C8">
      <w:pPr>
        <w:tabs>
          <w:tab w:val="left" w:pos="823"/>
        </w:tabs>
        <w:kinsoku w:val="0"/>
        <w:overflowPunct w:val="0"/>
        <w:spacing w:before="42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5(5)</w:t>
      </w:r>
      <w:r w:rsidRPr="006301BB">
        <w:rPr>
          <w:rFonts w:ascii="PT Sans" w:hAnsi="PT Sans" w:cs="Arial"/>
          <w:sz w:val="22"/>
          <w:szCs w:val="22"/>
        </w:rPr>
        <w:tab/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CHASSIS: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tabs>
          <w:tab w:val="left" w:pos="823"/>
        </w:tabs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5(6)</w:t>
      </w:r>
      <w:r w:rsidRPr="006301BB">
        <w:rPr>
          <w:rFonts w:ascii="PT Sans" w:hAnsi="PT Sans" w:cs="Arial"/>
          <w:sz w:val="22"/>
          <w:szCs w:val="22"/>
        </w:rPr>
        <w:tab/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BODYWORK: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ind w:left="104" w:firstLine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5(6).1</w:t>
      </w:r>
      <w:r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Modifications </w:t>
      </w:r>
      <w:r w:rsidRPr="006301BB">
        <w:rPr>
          <w:rFonts w:ascii="PT Sans" w:hAnsi="PT Sans"/>
          <w:spacing w:val="-1"/>
          <w:sz w:val="22"/>
          <w:szCs w:val="22"/>
        </w:rPr>
        <w:t>Permitted</w:t>
      </w:r>
    </w:p>
    <w:p w:rsidR="001D09C8" w:rsidRPr="006301BB" w:rsidRDefault="001D09C8" w:rsidP="00B34B98">
      <w:pPr>
        <w:pStyle w:val="BodyText"/>
        <w:numPr>
          <w:ilvl w:val="1"/>
          <w:numId w:val="27"/>
        </w:numPr>
        <w:tabs>
          <w:tab w:val="left" w:pos="1184"/>
        </w:tabs>
        <w:kinsoku w:val="0"/>
        <w:overflowPunct w:val="0"/>
        <w:spacing w:line="258" w:lineRule="exact"/>
        <w:ind w:hanging="1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General</w:t>
      </w:r>
    </w:p>
    <w:p w:rsidR="001D09C8" w:rsidRPr="006301BB" w:rsidRDefault="001D09C8" w:rsidP="00B34B98">
      <w:pPr>
        <w:pStyle w:val="BodyText"/>
        <w:numPr>
          <w:ilvl w:val="1"/>
          <w:numId w:val="27"/>
        </w:numPr>
        <w:tabs>
          <w:tab w:val="left" w:pos="1184"/>
        </w:tabs>
        <w:kinsoku w:val="0"/>
        <w:overflowPunct w:val="0"/>
        <w:spacing w:line="240" w:lineRule="exact"/>
        <w:ind w:hanging="1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Interior</w:t>
      </w:r>
    </w:p>
    <w:p w:rsidR="001D09C8" w:rsidRPr="006301BB" w:rsidRDefault="001D09C8" w:rsidP="00B34B98">
      <w:pPr>
        <w:pStyle w:val="BodyText"/>
        <w:numPr>
          <w:ilvl w:val="1"/>
          <w:numId w:val="27"/>
        </w:numPr>
        <w:tabs>
          <w:tab w:val="left" w:pos="1184"/>
        </w:tabs>
        <w:kinsoku w:val="0"/>
        <w:overflowPunct w:val="0"/>
        <w:spacing w:line="240" w:lineRule="exact"/>
        <w:ind w:hanging="1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Exterior</w:t>
      </w:r>
    </w:p>
    <w:p w:rsidR="001D09C8" w:rsidRPr="006301BB" w:rsidRDefault="001D09C8" w:rsidP="00B34B98">
      <w:pPr>
        <w:pStyle w:val="BodyText"/>
        <w:numPr>
          <w:ilvl w:val="1"/>
          <w:numId w:val="27"/>
        </w:numPr>
        <w:tabs>
          <w:tab w:val="left" w:pos="1184"/>
        </w:tabs>
        <w:kinsoku w:val="0"/>
        <w:overflowPunct w:val="0"/>
        <w:spacing w:line="240" w:lineRule="exact"/>
        <w:ind w:hanging="1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Silhouette</w:t>
      </w:r>
    </w:p>
    <w:p w:rsidR="001D09C8" w:rsidRPr="006301BB" w:rsidRDefault="001D09C8" w:rsidP="00B34B98">
      <w:pPr>
        <w:pStyle w:val="BodyText"/>
        <w:numPr>
          <w:ilvl w:val="1"/>
          <w:numId w:val="27"/>
        </w:numPr>
        <w:tabs>
          <w:tab w:val="left" w:pos="1184"/>
        </w:tabs>
        <w:kinsoku w:val="0"/>
        <w:overflowPunct w:val="0"/>
        <w:spacing w:line="258" w:lineRule="exact"/>
        <w:ind w:hanging="1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Ground</w:t>
      </w:r>
      <w:r w:rsidRPr="006301BB">
        <w:rPr>
          <w:rFonts w:ascii="PT Sans" w:hAnsi="PT Sans"/>
          <w:sz w:val="22"/>
          <w:szCs w:val="22"/>
        </w:rPr>
        <w:t xml:space="preserve"> Clearance</w:t>
      </w:r>
    </w:p>
    <w:p w:rsidR="001D09C8" w:rsidRPr="006301BB" w:rsidRDefault="001D09C8">
      <w:pPr>
        <w:pStyle w:val="BodyText"/>
        <w:kinsoku w:val="0"/>
        <w:overflowPunct w:val="0"/>
        <w:spacing w:before="204" w:line="258" w:lineRule="exact"/>
        <w:ind w:left="104" w:firstLine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5(6).2</w:t>
      </w:r>
      <w:r w:rsidRPr="006301BB">
        <w:rPr>
          <w:rFonts w:ascii="PT Sans" w:hAnsi="PT Sans"/>
          <w:spacing w:val="2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 xml:space="preserve">Modifications </w:t>
      </w:r>
      <w:r w:rsidRPr="006301BB">
        <w:rPr>
          <w:rFonts w:ascii="PT Sans" w:hAnsi="PT Sans"/>
          <w:spacing w:val="-1"/>
          <w:sz w:val="22"/>
          <w:szCs w:val="22"/>
        </w:rPr>
        <w:t>Prohibited</w:t>
      </w:r>
    </w:p>
    <w:p w:rsidR="001D09C8" w:rsidRPr="006301BB" w:rsidRDefault="001D09C8">
      <w:pPr>
        <w:pStyle w:val="BodyText"/>
        <w:numPr>
          <w:ilvl w:val="0"/>
          <w:numId w:val="11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General</w:t>
      </w:r>
    </w:p>
    <w:p w:rsidR="001D09C8" w:rsidRPr="006301BB" w:rsidRDefault="001D09C8">
      <w:pPr>
        <w:pStyle w:val="BodyText"/>
        <w:numPr>
          <w:ilvl w:val="0"/>
          <w:numId w:val="11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Interior</w:t>
      </w:r>
    </w:p>
    <w:p w:rsidR="001D09C8" w:rsidRPr="006301BB" w:rsidRDefault="001D09C8">
      <w:pPr>
        <w:pStyle w:val="BodyText"/>
        <w:numPr>
          <w:ilvl w:val="0"/>
          <w:numId w:val="11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Exterior</w:t>
      </w:r>
    </w:p>
    <w:p w:rsidR="001D09C8" w:rsidRPr="006301BB" w:rsidRDefault="001D09C8">
      <w:pPr>
        <w:pStyle w:val="BodyText"/>
        <w:numPr>
          <w:ilvl w:val="0"/>
          <w:numId w:val="11"/>
        </w:numPr>
        <w:tabs>
          <w:tab w:val="left" w:pos="1184"/>
        </w:tabs>
        <w:kinsoku w:val="0"/>
        <w:overflowPunct w:val="0"/>
        <w:spacing w:line="240" w:lineRule="exact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Silhouette</w:t>
      </w:r>
    </w:p>
    <w:p w:rsidR="001D09C8" w:rsidRPr="006301BB" w:rsidRDefault="001D09C8">
      <w:pPr>
        <w:pStyle w:val="BodyText"/>
        <w:numPr>
          <w:ilvl w:val="0"/>
          <w:numId w:val="11"/>
        </w:numPr>
        <w:tabs>
          <w:tab w:val="left" w:pos="1184"/>
        </w:tabs>
        <w:kinsoku w:val="0"/>
        <w:overflowPunct w:val="0"/>
        <w:spacing w:line="258" w:lineRule="exact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Ground</w:t>
      </w:r>
      <w:r w:rsidRPr="006301BB">
        <w:rPr>
          <w:rFonts w:ascii="PT Sans" w:hAnsi="PT Sans"/>
          <w:sz w:val="22"/>
          <w:szCs w:val="22"/>
        </w:rPr>
        <w:t xml:space="preserve"> Clearance</w:t>
      </w:r>
    </w:p>
    <w:p w:rsidR="00786C0B" w:rsidRDefault="00786C0B">
      <w:pPr>
        <w:kinsoku w:val="0"/>
        <w:overflowPunct w:val="0"/>
        <w:spacing w:before="41"/>
        <w:ind w:left="104"/>
        <w:rPr>
          <w:rFonts w:ascii="PT Sans" w:hAnsi="PT Sans" w:cs="Arial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before="41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5(7)</w:t>
      </w:r>
      <w:r w:rsidRPr="006301BB">
        <w:rPr>
          <w:rFonts w:ascii="PT Sans" w:hAnsi="PT Sans" w:cs="Arial"/>
          <w:spacing w:val="45"/>
          <w:sz w:val="22"/>
          <w:szCs w:val="22"/>
        </w:rPr>
        <w:t xml:space="preserve"> </w:t>
      </w:r>
      <w:proofErr w:type="gramStart"/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ENGINE</w:t>
      </w:r>
      <w:proofErr w:type="gramEnd"/>
    </w:p>
    <w:p w:rsidR="001D09C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Permitted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Modifications</w:t>
      </w:r>
    </w:p>
    <w:p w:rsidR="001D09C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Prohibited</w:t>
      </w:r>
      <w:r w:rsidRPr="006301BB">
        <w:rPr>
          <w:rFonts w:ascii="PT Sans" w:hAnsi="PT Sans"/>
          <w:sz w:val="22"/>
          <w:szCs w:val="22"/>
        </w:rPr>
        <w:t xml:space="preserve"> Modifications.</w:t>
      </w:r>
    </w:p>
    <w:p w:rsidR="001D09C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Location</w:t>
      </w:r>
    </w:p>
    <w:p w:rsidR="001D09C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 xml:space="preserve">Oil/Water </w:t>
      </w:r>
      <w:r w:rsidRPr="006301BB">
        <w:rPr>
          <w:rFonts w:ascii="PT Sans" w:hAnsi="PT Sans"/>
          <w:spacing w:val="-1"/>
          <w:sz w:val="22"/>
          <w:szCs w:val="22"/>
        </w:rPr>
        <w:t>Cooling</w:t>
      </w:r>
    </w:p>
    <w:p w:rsidR="001D09C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Induction Systems</w:t>
      </w:r>
    </w:p>
    <w:p w:rsidR="001D09C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Exhaust</w:t>
      </w:r>
      <w:r w:rsidRPr="006301BB">
        <w:rPr>
          <w:rFonts w:ascii="PT Sans" w:hAnsi="PT Sans"/>
          <w:sz w:val="22"/>
          <w:szCs w:val="22"/>
        </w:rPr>
        <w:t xml:space="preserve"> Systems</w:t>
      </w:r>
    </w:p>
    <w:p w:rsidR="00B34B9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right="7019" w:hanging="27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Ignition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="00B34B98" w:rsidRPr="006301BB">
        <w:rPr>
          <w:rFonts w:ascii="PT Sans" w:hAnsi="PT Sans"/>
          <w:sz w:val="22"/>
          <w:szCs w:val="22"/>
        </w:rPr>
        <w:t xml:space="preserve">Systems </w:t>
      </w:r>
    </w:p>
    <w:p w:rsidR="00B34B98" w:rsidRPr="006301BB" w:rsidRDefault="001D09C8" w:rsidP="00B34B98">
      <w:pPr>
        <w:pStyle w:val="BodyText"/>
        <w:numPr>
          <w:ilvl w:val="0"/>
          <w:numId w:val="28"/>
        </w:numPr>
        <w:kinsoku w:val="0"/>
        <w:overflowPunct w:val="0"/>
        <w:ind w:left="994" w:hanging="274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Fuel</w:t>
      </w:r>
      <w:r w:rsidRPr="006301BB">
        <w:rPr>
          <w:rFonts w:ascii="PT Sans" w:hAnsi="PT Sans"/>
          <w:sz w:val="22"/>
          <w:szCs w:val="22"/>
        </w:rPr>
        <w:t xml:space="preserve"> delivery systems</w:t>
      </w:r>
      <w:r w:rsidRPr="006301BB">
        <w:rPr>
          <w:rFonts w:ascii="PT Sans" w:hAnsi="PT Sans"/>
          <w:spacing w:val="23"/>
          <w:sz w:val="22"/>
          <w:szCs w:val="22"/>
        </w:rPr>
        <w:t xml:space="preserve"> </w:t>
      </w:r>
    </w:p>
    <w:p w:rsidR="00B34B98" w:rsidRPr="006301BB" w:rsidRDefault="00B34B98" w:rsidP="00B34B98">
      <w:pPr>
        <w:pStyle w:val="BodyText"/>
        <w:kinsoku w:val="0"/>
        <w:overflowPunct w:val="0"/>
        <w:ind w:left="994" w:firstLine="0"/>
        <w:rPr>
          <w:rFonts w:ascii="PT Sans" w:hAnsi="PT Sans"/>
          <w:sz w:val="22"/>
          <w:szCs w:val="22"/>
        </w:rPr>
      </w:pPr>
    </w:p>
    <w:p w:rsidR="001D09C8" w:rsidRPr="006301BB" w:rsidRDefault="001D09C8" w:rsidP="00B34B98">
      <w:pPr>
        <w:pStyle w:val="BodyText"/>
        <w:kinsoku w:val="0"/>
        <w:overflowPunct w:val="0"/>
        <w:ind w:left="90" w:firstLine="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5(8)</w:t>
      </w:r>
      <w:r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Pr="006301BB">
        <w:rPr>
          <w:rFonts w:ascii="PT Sans" w:hAnsi="PT Sans"/>
          <w:b/>
          <w:bCs/>
          <w:spacing w:val="-1"/>
          <w:sz w:val="22"/>
          <w:szCs w:val="22"/>
        </w:rPr>
        <w:t>SUSPENSIONS</w:t>
      </w:r>
    </w:p>
    <w:p w:rsidR="001D09C8" w:rsidRPr="006301BB" w:rsidRDefault="001D09C8" w:rsidP="00B34B98">
      <w:pPr>
        <w:pStyle w:val="BodyText"/>
        <w:numPr>
          <w:ilvl w:val="0"/>
          <w:numId w:val="10"/>
        </w:numPr>
        <w:kinsoku w:val="0"/>
        <w:overflowPunct w:val="0"/>
        <w:spacing w:before="6"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Permitted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Modifications</w:t>
      </w:r>
    </w:p>
    <w:p w:rsidR="001D09C8" w:rsidRPr="006301BB" w:rsidRDefault="001D09C8" w:rsidP="00B34B98">
      <w:pPr>
        <w:pStyle w:val="BodyText"/>
        <w:numPr>
          <w:ilvl w:val="0"/>
          <w:numId w:val="10"/>
        </w:numPr>
        <w:kinsoku w:val="0"/>
        <w:overflowPunct w:val="0"/>
        <w:spacing w:line="240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Prohibited</w:t>
      </w:r>
      <w:r w:rsidRPr="006301BB">
        <w:rPr>
          <w:rFonts w:ascii="PT Sans" w:hAnsi="PT Sans"/>
          <w:sz w:val="22"/>
          <w:szCs w:val="22"/>
        </w:rPr>
        <w:t xml:space="preserve"> Modifications</w:t>
      </w:r>
    </w:p>
    <w:p w:rsidR="001D09C8" w:rsidRPr="006301BB" w:rsidRDefault="001D09C8" w:rsidP="00B34B98">
      <w:pPr>
        <w:pStyle w:val="BodyText"/>
        <w:numPr>
          <w:ilvl w:val="0"/>
          <w:numId w:val="10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Wheelbase/Track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5(9)</w:t>
      </w:r>
      <w:r w:rsidRPr="006301BB">
        <w:rPr>
          <w:rFonts w:ascii="PT Sans" w:hAnsi="PT Sans" w:cs="Arial"/>
          <w:spacing w:val="45"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TRANSMISSIONS</w:t>
      </w:r>
    </w:p>
    <w:p w:rsidR="001D09C8" w:rsidRPr="006301BB" w:rsidRDefault="001D09C8" w:rsidP="00B34B98">
      <w:pPr>
        <w:pStyle w:val="BodyText"/>
        <w:numPr>
          <w:ilvl w:val="0"/>
          <w:numId w:val="9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Permitted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Modifications</w:t>
      </w:r>
    </w:p>
    <w:p w:rsidR="001D09C8" w:rsidRPr="006301BB" w:rsidRDefault="001D09C8" w:rsidP="00B34B98">
      <w:pPr>
        <w:pStyle w:val="BodyText"/>
        <w:numPr>
          <w:ilvl w:val="0"/>
          <w:numId w:val="9"/>
        </w:numPr>
        <w:kinsoku w:val="0"/>
        <w:overflowPunct w:val="0"/>
        <w:spacing w:line="240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Prohibited</w:t>
      </w:r>
      <w:r w:rsidRPr="006301BB">
        <w:rPr>
          <w:rFonts w:ascii="PT Sans" w:hAnsi="PT Sans"/>
          <w:sz w:val="22"/>
          <w:szCs w:val="22"/>
        </w:rPr>
        <w:t xml:space="preserve"> Modifications</w:t>
      </w:r>
    </w:p>
    <w:p w:rsidR="001D09C8" w:rsidRPr="006301BB" w:rsidRDefault="001D09C8" w:rsidP="00B34B98">
      <w:pPr>
        <w:pStyle w:val="BodyText"/>
        <w:numPr>
          <w:ilvl w:val="0"/>
          <w:numId w:val="9"/>
        </w:numPr>
        <w:kinsoku w:val="0"/>
        <w:overflowPunct w:val="0"/>
        <w:spacing w:line="258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Transmission &amp; Drive Ratios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 xml:space="preserve">5(10)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ELECTRICS</w:t>
      </w:r>
    </w:p>
    <w:p w:rsidR="001D09C8" w:rsidRPr="006301BB" w:rsidRDefault="001D09C8" w:rsidP="00B34B98">
      <w:pPr>
        <w:pStyle w:val="BodyText"/>
        <w:numPr>
          <w:ilvl w:val="0"/>
          <w:numId w:val="8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Exterior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Lighting</w:t>
      </w:r>
    </w:p>
    <w:p w:rsidR="001D09C8" w:rsidRPr="006301BB" w:rsidRDefault="001D09C8" w:rsidP="00B34B98">
      <w:pPr>
        <w:pStyle w:val="BodyText"/>
        <w:numPr>
          <w:ilvl w:val="0"/>
          <w:numId w:val="8"/>
        </w:numPr>
        <w:kinsoku w:val="0"/>
        <w:overflowPunct w:val="0"/>
        <w:spacing w:line="240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Rear</w:t>
      </w:r>
      <w:r w:rsidRPr="006301BB">
        <w:rPr>
          <w:rFonts w:ascii="PT Sans" w:hAnsi="PT Sans"/>
          <w:sz w:val="22"/>
          <w:szCs w:val="22"/>
        </w:rPr>
        <w:t xml:space="preserve"> Fog Light</w:t>
      </w:r>
    </w:p>
    <w:p w:rsidR="001D09C8" w:rsidRPr="006301BB" w:rsidRDefault="001D09C8" w:rsidP="00B34B98">
      <w:pPr>
        <w:pStyle w:val="BodyText"/>
        <w:numPr>
          <w:ilvl w:val="0"/>
          <w:numId w:val="8"/>
        </w:numPr>
        <w:kinsoku w:val="0"/>
        <w:overflowPunct w:val="0"/>
        <w:spacing w:line="240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Batteries</w:t>
      </w:r>
    </w:p>
    <w:p w:rsidR="001D09C8" w:rsidRPr="006301BB" w:rsidRDefault="001D09C8" w:rsidP="00B34B98">
      <w:pPr>
        <w:pStyle w:val="BodyText"/>
        <w:numPr>
          <w:ilvl w:val="0"/>
          <w:numId w:val="8"/>
        </w:numPr>
        <w:kinsoku w:val="0"/>
        <w:overflowPunct w:val="0"/>
        <w:spacing w:line="258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Generators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 xml:space="preserve">5(11)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BRAKES</w:t>
      </w:r>
    </w:p>
    <w:p w:rsidR="001D09C8" w:rsidRPr="006301BB" w:rsidRDefault="001D09C8" w:rsidP="00B34B98">
      <w:pPr>
        <w:pStyle w:val="BodyText"/>
        <w:numPr>
          <w:ilvl w:val="0"/>
          <w:numId w:val="7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Permitted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Modifications</w:t>
      </w:r>
    </w:p>
    <w:p w:rsidR="001D09C8" w:rsidRPr="006301BB" w:rsidRDefault="001D09C8" w:rsidP="00B34B98">
      <w:pPr>
        <w:pStyle w:val="BodyText"/>
        <w:numPr>
          <w:ilvl w:val="0"/>
          <w:numId w:val="7"/>
        </w:numPr>
        <w:kinsoku w:val="0"/>
        <w:overflowPunct w:val="0"/>
        <w:spacing w:line="258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Prohibited</w:t>
      </w:r>
      <w:r w:rsidRPr="006301BB">
        <w:rPr>
          <w:rFonts w:ascii="PT Sans" w:hAnsi="PT Sans"/>
          <w:sz w:val="22"/>
          <w:szCs w:val="22"/>
        </w:rPr>
        <w:t xml:space="preserve"> modifications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 xml:space="preserve">5(12)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WHEELS/STEERING</w:t>
      </w:r>
    </w:p>
    <w:p w:rsidR="001D09C8" w:rsidRPr="006301BB" w:rsidRDefault="001D09C8" w:rsidP="00B34B98">
      <w:pPr>
        <w:pStyle w:val="BodyText"/>
        <w:numPr>
          <w:ilvl w:val="0"/>
          <w:numId w:val="6"/>
        </w:numPr>
        <w:kinsoku w:val="0"/>
        <w:overflowPunct w:val="0"/>
        <w:spacing w:line="258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Permitted</w:t>
      </w:r>
      <w:r w:rsidRPr="006301BB">
        <w:rPr>
          <w:rFonts w:ascii="PT Sans" w:hAnsi="PT Sans"/>
          <w:sz w:val="22"/>
          <w:szCs w:val="22"/>
        </w:rPr>
        <w:t xml:space="preserve"> options</w:t>
      </w:r>
    </w:p>
    <w:p w:rsidR="001D09C8" w:rsidRPr="006301BB" w:rsidRDefault="001D09C8" w:rsidP="00B34B98">
      <w:pPr>
        <w:pStyle w:val="BodyText"/>
        <w:numPr>
          <w:ilvl w:val="0"/>
          <w:numId w:val="6"/>
        </w:numPr>
        <w:kinsoku w:val="0"/>
        <w:overflowPunct w:val="0"/>
        <w:spacing w:line="240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Prohibited</w:t>
      </w:r>
      <w:r w:rsidRPr="006301BB">
        <w:rPr>
          <w:rFonts w:ascii="PT Sans" w:hAnsi="PT Sans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options</w:t>
      </w:r>
    </w:p>
    <w:p w:rsidR="001D09C8" w:rsidRPr="006301BB" w:rsidRDefault="001D09C8" w:rsidP="00B34B98">
      <w:pPr>
        <w:pStyle w:val="BodyText"/>
        <w:numPr>
          <w:ilvl w:val="0"/>
          <w:numId w:val="6"/>
        </w:numPr>
        <w:kinsoku w:val="0"/>
        <w:overflowPunct w:val="0"/>
        <w:spacing w:line="240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Construction</w:t>
      </w:r>
      <w:r w:rsidRPr="006301BB">
        <w:rPr>
          <w:rFonts w:ascii="PT Sans" w:hAnsi="PT Sans"/>
          <w:sz w:val="22"/>
          <w:szCs w:val="22"/>
        </w:rPr>
        <w:t xml:space="preserve"> &amp;</w:t>
      </w:r>
      <w:r w:rsidRPr="006301BB">
        <w:rPr>
          <w:rFonts w:ascii="PT Sans" w:hAnsi="PT Sans"/>
          <w:spacing w:val="-1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Materials</w:t>
      </w:r>
    </w:p>
    <w:p w:rsidR="001D09C8" w:rsidRPr="006301BB" w:rsidRDefault="001D09C8" w:rsidP="00B34B98">
      <w:pPr>
        <w:pStyle w:val="BodyText"/>
        <w:numPr>
          <w:ilvl w:val="0"/>
          <w:numId w:val="6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Dimensions</w:t>
      </w:r>
    </w:p>
    <w:p w:rsidR="001D09C8" w:rsidRPr="006301BB" w:rsidRDefault="001D09C8">
      <w:pPr>
        <w:kinsoku w:val="0"/>
        <w:overflowPunct w:val="0"/>
        <w:spacing w:before="204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 xml:space="preserve">5(13)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TYRES</w:t>
      </w:r>
    </w:p>
    <w:p w:rsidR="001D09C8" w:rsidRPr="006301BB" w:rsidRDefault="001D09C8" w:rsidP="00B34B98">
      <w:pPr>
        <w:pStyle w:val="BodyText"/>
        <w:numPr>
          <w:ilvl w:val="0"/>
          <w:numId w:val="5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Specifications</w:t>
      </w:r>
    </w:p>
    <w:p w:rsidR="001D09C8" w:rsidRPr="006301BB" w:rsidRDefault="001D09C8" w:rsidP="00B34B98">
      <w:pPr>
        <w:pStyle w:val="BodyText"/>
        <w:numPr>
          <w:ilvl w:val="0"/>
          <w:numId w:val="5"/>
        </w:numPr>
        <w:kinsoku w:val="0"/>
        <w:overflowPunct w:val="0"/>
        <w:spacing w:line="240" w:lineRule="exact"/>
        <w:ind w:left="990" w:hanging="270"/>
        <w:rPr>
          <w:rFonts w:ascii="PT Sans" w:hAnsi="PT Sans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Nominated</w:t>
      </w:r>
      <w:r w:rsidRPr="006301BB">
        <w:rPr>
          <w:rFonts w:ascii="PT Sans" w:hAnsi="PT Sans"/>
          <w:sz w:val="22"/>
          <w:szCs w:val="22"/>
        </w:rPr>
        <w:t xml:space="preserve"> Manufacturers</w:t>
      </w:r>
    </w:p>
    <w:p w:rsidR="001D09C8" w:rsidRPr="006301BB" w:rsidRDefault="001D09C8" w:rsidP="00B34B98">
      <w:pPr>
        <w:pStyle w:val="BodyText"/>
        <w:numPr>
          <w:ilvl w:val="0"/>
          <w:numId w:val="5"/>
        </w:numPr>
        <w:kinsoku w:val="0"/>
        <w:overflowPunct w:val="0"/>
        <w:spacing w:before="15" w:line="240" w:lineRule="exact"/>
        <w:ind w:left="990" w:right="108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use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28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tyre</w:t>
      </w:r>
      <w:r w:rsidRPr="006301BB">
        <w:rPr>
          <w:rFonts w:ascii="PT Sans" w:hAnsi="PT Sans"/>
          <w:spacing w:val="2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heating/heat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retention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devices,</w:t>
      </w:r>
      <w:r w:rsidRPr="006301BB">
        <w:rPr>
          <w:rFonts w:ascii="PT Sans" w:hAnsi="PT Sans"/>
          <w:spacing w:val="2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tyre</w:t>
      </w:r>
      <w:r w:rsidRPr="006301BB">
        <w:rPr>
          <w:rFonts w:ascii="PT Sans" w:hAnsi="PT Sans"/>
          <w:spacing w:val="2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treatments</w:t>
      </w:r>
      <w:r w:rsidRPr="006301BB">
        <w:rPr>
          <w:rFonts w:ascii="PT Sans" w:hAnsi="PT Sans"/>
          <w:spacing w:val="28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and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compounds</w:t>
      </w:r>
      <w:r w:rsidRPr="006301BB">
        <w:rPr>
          <w:rFonts w:ascii="PT Sans" w:hAnsi="PT Sans"/>
          <w:spacing w:val="27"/>
          <w:sz w:val="22"/>
          <w:szCs w:val="22"/>
        </w:rPr>
        <w:t xml:space="preserve"> </w:t>
      </w:r>
      <w:proofErr w:type="gramStart"/>
      <w:r w:rsidRPr="006301BB">
        <w:rPr>
          <w:rFonts w:ascii="PT Sans" w:hAnsi="PT Sans"/>
          <w:sz w:val="22"/>
          <w:szCs w:val="22"/>
        </w:rPr>
        <w:t>is</w:t>
      </w:r>
      <w:proofErr w:type="gramEnd"/>
      <w:r w:rsidRPr="006301BB">
        <w:rPr>
          <w:rFonts w:ascii="PT Sans" w:hAnsi="PT Sans"/>
          <w:spacing w:val="79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prohibited.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5(14)</w:t>
      </w:r>
      <w:r w:rsidRPr="006301BB">
        <w:rPr>
          <w:rFonts w:ascii="PT Sans" w:hAnsi="PT Sans" w:cs="Arial"/>
          <w:spacing w:val="26"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WEIGHTS</w:t>
      </w:r>
    </w:p>
    <w:p w:rsidR="00977889" w:rsidRPr="006301BB" w:rsidRDefault="00977889">
      <w:pPr>
        <w:kinsoku w:val="0"/>
        <w:overflowPunct w:val="0"/>
        <w:spacing w:before="45"/>
        <w:ind w:left="104"/>
        <w:rPr>
          <w:rFonts w:ascii="PT Sans" w:hAnsi="PT Sans" w:cs="Arial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before="45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 xml:space="preserve">5(15)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FUEL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TANK/FUEL</w:t>
      </w:r>
    </w:p>
    <w:p w:rsidR="001D09C8" w:rsidRPr="006301BB" w:rsidRDefault="001D09C8" w:rsidP="00B34B98">
      <w:pPr>
        <w:pStyle w:val="BodyText"/>
        <w:numPr>
          <w:ilvl w:val="0"/>
          <w:numId w:val="4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Types</w:t>
      </w:r>
    </w:p>
    <w:p w:rsidR="001D09C8" w:rsidRPr="006301BB" w:rsidRDefault="001D09C8" w:rsidP="00B34B98">
      <w:pPr>
        <w:pStyle w:val="BodyText"/>
        <w:numPr>
          <w:ilvl w:val="0"/>
          <w:numId w:val="4"/>
        </w:numPr>
        <w:kinsoku w:val="0"/>
        <w:overflowPunct w:val="0"/>
        <w:spacing w:line="240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Locations</w:t>
      </w:r>
    </w:p>
    <w:p w:rsidR="001D09C8" w:rsidRPr="006301BB" w:rsidRDefault="001D09C8" w:rsidP="00B34B98">
      <w:pPr>
        <w:pStyle w:val="BodyText"/>
        <w:numPr>
          <w:ilvl w:val="0"/>
          <w:numId w:val="4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Fuel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sz w:val="22"/>
          <w:szCs w:val="22"/>
        </w:rPr>
        <w:t>5(16)</w:t>
      </w:r>
      <w:r w:rsidRPr="006301BB">
        <w:rPr>
          <w:rFonts w:ascii="PT Sans" w:hAnsi="PT Sans" w:cs="Arial"/>
          <w:spacing w:val="26"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SILENCING</w:t>
      </w:r>
    </w:p>
    <w:p w:rsidR="001D09C8" w:rsidRPr="006301BB" w:rsidRDefault="001D09C8" w:rsidP="00B34B98">
      <w:pPr>
        <w:pStyle w:val="BodyText"/>
        <w:numPr>
          <w:ilvl w:val="0"/>
          <w:numId w:val="29"/>
        </w:numPr>
        <w:kinsoku w:val="0"/>
        <w:overflowPunct w:val="0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Specification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 w:rsidP="00977889">
      <w:pPr>
        <w:pStyle w:val="Heading2"/>
        <w:kinsoku w:val="0"/>
        <w:overflowPunct w:val="0"/>
        <w:ind w:left="104" w:firstLine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b w:val="0"/>
          <w:bCs w:val="0"/>
          <w:sz w:val="22"/>
          <w:szCs w:val="22"/>
        </w:rPr>
        <w:t>5(17)</w:t>
      </w:r>
      <w:r w:rsidRPr="006301BB">
        <w:rPr>
          <w:rFonts w:ascii="PT Sans" w:hAnsi="PT Sans"/>
          <w:b w:val="0"/>
          <w:bCs w:val="0"/>
          <w:spacing w:val="2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NUMBERS</w:t>
      </w:r>
      <w:r w:rsidRPr="006301BB">
        <w:rPr>
          <w:rFonts w:ascii="PT Sans" w:hAnsi="PT Sans"/>
          <w:sz w:val="22"/>
          <w:szCs w:val="22"/>
        </w:rPr>
        <w:t xml:space="preserve"> and</w:t>
      </w:r>
      <w:r w:rsidRPr="006301BB">
        <w:rPr>
          <w:rFonts w:ascii="PT Sans" w:hAnsi="PT Sans"/>
          <w:spacing w:val="-1"/>
          <w:sz w:val="22"/>
          <w:szCs w:val="22"/>
        </w:rPr>
        <w:t xml:space="preserve"> CHAMPIONSHIP</w:t>
      </w:r>
      <w:r w:rsidRPr="006301BB">
        <w:rPr>
          <w:rFonts w:ascii="PT Sans" w:hAnsi="PT Sans"/>
          <w:sz w:val="22"/>
          <w:szCs w:val="22"/>
        </w:rPr>
        <w:t xml:space="preserve"> DECALS</w:t>
      </w:r>
    </w:p>
    <w:p w:rsidR="001D09C8" w:rsidRPr="006301BB" w:rsidRDefault="001D09C8" w:rsidP="00977889">
      <w:pPr>
        <w:pStyle w:val="BodyText"/>
        <w:numPr>
          <w:ilvl w:val="0"/>
          <w:numId w:val="3"/>
        </w:numPr>
        <w:kinsoku w:val="0"/>
        <w:overflowPunct w:val="0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Positions</w:t>
      </w:r>
    </w:p>
    <w:p w:rsidR="001D09C8" w:rsidRPr="006301BB" w:rsidRDefault="00B55C2A" w:rsidP="00B34B98">
      <w:pPr>
        <w:pStyle w:val="BodyText"/>
        <w:numPr>
          <w:ilvl w:val="0"/>
          <w:numId w:val="3"/>
        </w:numPr>
        <w:kinsoku w:val="0"/>
        <w:overflowPunct w:val="0"/>
        <w:spacing w:line="258" w:lineRule="exact"/>
        <w:ind w:left="990" w:hanging="27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484505</wp:posOffset>
                </wp:positionV>
                <wp:extent cx="4575810" cy="1270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2700"/>
                        </a:xfrm>
                        <a:custGeom>
                          <a:avLst/>
                          <a:gdLst>
                            <a:gd name="T0" fmla="*/ 0 w 7206"/>
                            <a:gd name="T1" fmla="*/ 0 h 20"/>
                            <a:gd name="T2" fmla="*/ 7205 w 7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6" h="20">
                              <a:moveTo>
                                <a:pt x="0" y="0"/>
                              </a:moveTo>
                              <a:lnTo>
                                <a:pt x="7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31193B" id="Freeform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05pt,38.15pt,482.3pt,38.15pt" coordsize="7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" o:allowincell="f" filled="f" strokeweight=".26669mm">
                <v:path arrowok="t" o:connecttype="custom" o:connectlocs="0,0;4575175,0" o:connectangles="0,0"/>
                <w10:wrap anchorx="page"/>
              </v:polyline>
            </w:pict>
          </mc:Fallback>
        </mc:AlternateContent>
      </w:r>
      <w:r w:rsidR="001D09C8" w:rsidRPr="006301BB">
        <w:rPr>
          <w:rFonts w:ascii="PT Sans" w:hAnsi="PT Sans"/>
          <w:spacing w:val="-1"/>
          <w:sz w:val="22"/>
          <w:szCs w:val="22"/>
        </w:rPr>
        <w:t>Suppliers</w:t>
      </w:r>
    </w:p>
    <w:p w:rsidR="001D09C8" w:rsidRPr="006301BB" w:rsidRDefault="001D09C8">
      <w:pPr>
        <w:kinsoku w:val="0"/>
        <w:overflowPunct w:val="0"/>
        <w:spacing w:before="3" w:line="1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  <w:bookmarkStart w:id="0" w:name="_GoBack"/>
      <w:bookmarkEnd w:id="0"/>
    </w:p>
    <w:p w:rsidR="001D09C8" w:rsidRPr="006301BB" w:rsidRDefault="001D09C8">
      <w:pPr>
        <w:pStyle w:val="Heading2"/>
        <w:numPr>
          <w:ilvl w:val="0"/>
          <w:numId w:val="2"/>
        </w:numPr>
        <w:tabs>
          <w:tab w:val="left" w:pos="644"/>
        </w:tabs>
        <w:kinsoku w:val="0"/>
        <w:overflowPunct w:val="0"/>
        <w:spacing w:before="69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APPENDICES:</w:t>
      </w:r>
    </w:p>
    <w:p w:rsidR="001D09C8" w:rsidRPr="006301BB" w:rsidRDefault="001D09C8">
      <w:pPr>
        <w:kinsoku w:val="0"/>
        <w:overflowPunct w:val="0"/>
        <w:spacing w:before="13" w:line="26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BodyText"/>
        <w:kinsoku w:val="0"/>
        <w:overflowPunct w:val="0"/>
        <w:spacing w:line="240" w:lineRule="exact"/>
        <w:ind w:left="644" w:firstLine="0"/>
        <w:rPr>
          <w:rFonts w:ascii="PT Sans" w:hAnsi="PT Sans"/>
          <w:spacing w:val="-1"/>
          <w:sz w:val="22"/>
          <w:szCs w:val="22"/>
        </w:rPr>
      </w:pP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following</w:t>
      </w:r>
      <w:r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Commercial</w:t>
      </w:r>
      <w:r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Undertakings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are</w:t>
      </w:r>
      <w:r w:rsidRPr="006301BB">
        <w:rPr>
          <w:rFonts w:ascii="PT Sans" w:hAnsi="PT Sans"/>
          <w:spacing w:val="47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not</w:t>
      </w:r>
      <w:r w:rsidRPr="006301BB">
        <w:rPr>
          <w:rFonts w:ascii="PT Sans" w:hAnsi="PT Sans"/>
          <w:spacing w:val="4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subject</w:t>
      </w:r>
      <w:r w:rsidRPr="006301BB">
        <w:rPr>
          <w:rFonts w:ascii="PT Sans" w:hAnsi="PT Sans"/>
          <w:spacing w:val="46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to</w:t>
      </w:r>
      <w:r w:rsidRPr="006301BB">
        <w:rPr>
          <w:rFonts w:ascii="PT Sans" w:hAnsi="PT Sans"/>
          <w:spacing w:val="45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the</w:t>
      </w:r>
      <w:r w:rsidRPr="006301BB">
        <w:rPr>
          <w:rFonts w:ascii="PT Sans" w:hAnsi="PT Sans"/>
          <w:spacing w:val="46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Judicial</w:t>
      </w:r>
      <w:r w:rsidRPr="006301BB">
        <w:rPr>
          <w:rFonts w:ascii="PT Sans" w:hAnsi="PT Sans"/>
          <w:spacing w:val="50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procedures</w:t>
      </w:r>
      <w:r w:rsidRPr="006301BB">
        <w:rPr>
          <w:rFonts w:ascii="PT Sans" w:hAnsi="PT Sans"/>
          <w:spacing w:val="44"/>
          <w:sz w:val="22"/>
          <w:szCs w:val="22"/>
        </w:rPr>
        <w:t xml:space="preserve"> </w:t>
      </w:r>
      <w:r w:rsidRPr="006301BB">
        <w:rPr>
          <w:rFonts w:ascii="PT Sans" w:hAnsi="PT Sans"/>
          <w:sz w:val="22"/>
          <w:szCs w:val="22"/>
        </w:rPr>
        <w:t>of</w:t>
      </w:r>
      <w:r w:rsidRPr="006301BB">
        <w:rPr>
          <w:rFonts w:ascii="PT Sans" w:hAnsi="PT Sans"/>
          <w:spacing w:val="34"/>
          <w:sz w:val="22"/>
          <w:szCs w:val="22"/>
        </w:rPr>
        <w:t xml:space="preserve"> </w:t>
      </w:r>
      <w:r w:rsidRPr="006301BB">
        <w:rPr>
          <w:rFonts w:ascii="PT Sans" w:hAnsi="PT Sans"/>
          <w:spacing w:val="-1"/>
          <w:sz w:val="22"/>
          <w:szCs w:val="22"/>
        </w:rPr>
        <w:t>either</w:t>
      </w:r>
      <w:r w:rsidRPr="006301BB">
        <w:rPr>
          <w:rFonts w:ascii="PT Sans" w:hAnsi="PT Sans"/>
          <w:sz w:val="22"/>
          <w:szCs w:val="22"/>
        </w:rPr>
        <w:t xml:space="preserve"> the </w:t>
      </w:r>
      <w:r w:rsidRPr="006301BB">
        <w:rPr>
          <w:rFonts w:ascii="PT Sans" w:hAnsi="PT Sans"/>
          <w:spacing w:val="-1"/>
          <w:sz w:val="22"/>
          <w:szCs w:val="22"/>
        </w:rPr>
        <w:t>Championship</w:t>
      </w:r>
      <w:r w:rsidRPr="006301BB">
        <w:rPr>
          <w:rFonts w:ascii="PT Sans" w:hAnsi="PT Sans"/>
          <w:sz w:val="22"/>
          <w:szCs w:val="22"/>
        </w:rPr>
        <w:t xml:space="preserve"> Stewards and/or </w:t>
      </w:r>
      <w:r w:rsidR="005C6F86" w:rsidRPr="006301BB">
        <w:rPr>
          <w:rFonts w:ascii="PT Sans" w:hAnsi="PT Sans"/>
          <w:spacing w:val="-1"/>
          <w:sz w:val="22"/>
          <w:szCs w:val="22"/>
        </w:rPr>
        <w:t>Motorsport UK</w:t>
      </w:r>
      <w:r w:rsidRPr="006301BB">
        <w:rPr>
          <w:rFonts w:ascii="PT Sans" w:hAnsi="PT Sans"/>
          <w:spacing w:val="-1"/>
          <w:sz w:val="22"/>
          <w:szCs w:val="22"/>
        </w:rPr>
        <w:t>/</w:t>
      </w:r>
      <w:r w:rsidR="00786C0B">
        <w:rPr>
          <w:rFonts w:ascii="PT Sans" w:hAnsi="PT Sans"/>
          <w:spacing w:val="-1"/>
          <w:sz w:val="22"/>
          <w:szCs w:val="22"/>
        </w:rPr>
        <w:t xml:space="preserve">the </w:t>
      </w:r>
      <w:r w:rsidRPr="006301BB">
        <w:rPr>
          <w:rFonts w:ascii="PT Sans" w:hAnsi="PT Sans"/>
          <w:spacing w:val="-1"/>
          <w:sz w:val="22"/>
          <w:szCs w:val="22"/>
        </w:rPr>
        <w:t>MSC.</w:t>
      </w:r>
    </w:p>
    <w:p w:rsidR="001D09C8" w:rsidRPr="006301BB" w:rsidRDefault="001D09C8">
      <w:pPr>
        <w:kinsoku w:val="0"/>
        <w:overflowPunct w:val="0"/>
        <w:spacing w:before="3"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pStyle w:val="Heading2"/>
        <w:numPr>
          <w:ilvl w:val="1"/>
          <w:numId w:val="2"/>
        </w:numPr>
        <w:tabs>
          <w:tab w:val="left" w:pos="644"/>
        </w:tabs>
        <w:kinsoku w:val="0"/>
        <w:overflowPunct w:val="0"/>
        <w:rPr>
          <w:rFonts w:ascii="PT Sans" w:hAnsi="PT Sans"/>
          <w:b w:val="0"/>
          <w:bCs w:val="0"/>
          <w:sz w:val="22"/>
          <w:szCs w:val="22"/>
        </w:rPr>
      </w:pPr>
      <w:r w:rsidRPr="006301BB">
        <w:rPr>
          <w:rFonts w:ascii="PT Sans" w:hAnsi="PT Sans"/>
          <w:spacing w:val="-1"/>
          <w:sz w:val="22"/>
          <w:szCs w:val="22"/>
        </w:rPr>
        <w:t>RACE</w:t>
      </w:r>
      <w:r w:rsidRPr="006301BB">
        <w:rPr>
          <w:rFonts w:ascii="PT Sans" w:hAnsi="PT Sans"/>
          <w:sz w:val="22"/>
          <w:szCs w:val="22"/>
        </w:rPr>
        <w:t xml:space="preserve"> ORGANISING </w:t>
      </w:r>
      <w:r w:rsidRPr="006301BB">
        <w:rPr>
          <w:rFonts w:ascii="PT Sans" w:hAnsi="PT Sans"/>
          <w:spacing w:val="-1"/>
          <w:sz w:val="22"/>
          <w:szCs w:val="22"/>
        </w:rPr>
        <w:t>CLUBS</w:t>
      </w:r>
      <w:r w:rsidRPr="006301BB">
        <w:rPr>
          <w:rFonts w:ascii="PT Sans" w:hAnsi="PT Sans"/>
          <w:sz w:val="22"/>
          <w:szCs w:val="22"/>
        </w:rPr>
        <w:t xml:space="preserve"> &amp; </w:t>
      </w:r>
      <w:r w:rsidRPr="006301BB">
        <w:rPr>
          <w:rFonts w:ascii="PT Sans" w:hAnsi="PT Sans"/>
          <w:spacing w:val="-1"/>
          <w:sz w:val="22"/>
          <w:szCs w:val="22"/>
        </w:rPr>
        <w:t>CONTACTS: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numPr>
          <w:ilvl w:val="1"/>
          <w:numId w:val="2"/>
        </w:numPr>
        <w:tabs>
          <w:tab w:val="left" w:pos="644"/>
        </w:tabs>
        <w:kinsoku w:val="0"/>
        <w:overflowPunct w:val="0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 xml:space="preserve">COMMERCIAL </w:t>
      </w:r>
      <w:r w:rsidRPr="006301BB">
        <w:rPr>
          <w:rFonts w:ascii="PT Sans" w:hAnsi="PT Sans" w:cs="Arial"/>
          <w:b/>
          <w:bCs/>
          <w:sz w:val="22"/>
          <w:szCs w:val="22"/>
        </w:rPr>
        <w:t>UNDERTAKINGS: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numPr>
          <w:ilvl w:val="1"/>
          <w:numId w:val="1"/>
        </w:numPr>
        <w:tabs>
          <w:tab w:val="left" w:pos="644"/>
        </w:tabs>
        <w:kinsoku w:val="0"/>
        <w:overflowPunct w:val="0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TRADE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SUPPORT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 xml:space="preserve"> VEHICLE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DECALS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&amp; OVERALL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PATCHES.</w:t>
      </w: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numPr>
          <w:ilvl w:val="1"/>
          <w:numId w:val="1"/>
        </w:numPr>
        <w:tabs>
          <w:tab w:val="left" w:pos="644"/>
        </w:tabs>
        <w:kinsoku w:val="0"/>
        <w:overflowPunct w:val="0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PROMOTIONAL</w:t>
      </w:r>
      <w:r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r w:rsidRPr="006301BB">
        <w:rPr>
          <w:rFonts w:ascii="PT Sans" w:hAnsi="PT Sans" w:cs="Arial"/>
          <w:b/>
          <w:bCs/>
          <w:spacing w:val="-1"/>
          <w:sz w:val="22"/>
          <w:szCs w:val="22"/>
        </w:rPr>
        <w:t>ACTIVITIES.</w:t>
      </w: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0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before="7" w:line="280" w:lineRule="exact"/>
        <w:rPr>
          <w:rFonts w:ascii="PT Sans" w:hAnsi="PT Sans"/>
          <w:sz w:val="22"/>
          <w:szCs w:val="22"/>
        </w:rPr>
      </w:pPr>
    </w:p>
    <w:p w:rsidR="001D09C8" w:rsidRPr="006301BB" w:rsidRDefault="00B55C2A">
      <w:pPr>
        <w:tabs>
          <w:tab w:val="left" w:pos="643"/>
        </w:tabs>
        <w:kinsoku w:val="0"/>
        <w:overflowPunct w:val="0"/>
        <w:spacing w:before="69"/>
        <w:ind w:left="104"/>
        <w:rPr>
          <w:rFonts w:ascii="PT Sans" w:hAnsi="PT Sans" w:cs="Arial"/>
          <w:sz w:val="22"/>
          <w:szCs w:val="22"/>
        </w:rPr>
      </w:pPr>
      <w:r w:rsidRPr="006301BB">
        <w:rPr>
          <w:rFonts w:ascii="PT Sans" w:hAnsi="PT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-114935</wp:posOffset>
                </wp:positionV>
                <wp:extent cx="4575810" cy="12700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2700"/>
                        </a:xfrm>
                        <a:custGeom>
                          <a:avLst/>
                          <a:gdLst>
                            <a:gd name="T0" fmla="*/ 0 w 7206"/>
                            <a:gd name="T1" fmla="*/ 0 h 20"/>
                            <a:gd name="T2" fmla="*/ 7205 w 7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6" h="20">
                              <a:moveTo>
                                <a:pt x="0" y="0"/>
                              </a:moveTo>
                              <a:lnTo>
                                <a:pt x="7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A0DD4" id="Freeform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05pt,-9.05pt,482.3pt,-9.05pt" coordsize="7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" o:allowincell="f" filled="f" strokeweight=".26669mm">
                <v:path arrowok="t" o:connecttype="custom" o:connectlocs="0,0;4575175,0" o:connectangles="0,0"/>
                <w10:wrap anchorx="page"/>
              </v:polyline>
            </w:pict>
          </mc:Fallback>
        </mc:AlternateContent>
      </w:r>
      <w:r w:rsidR="001D09C8" w:rsidRPr="006301BB">
        <w:rPr>
          <w:rFonts w:ascii="PT Sans" w:hAnsi="PT Sans" w:cs="Arial"/>
          <w:b/>
          <w:bCs/>
          <w:sz w:val="22"/>
          <w:szCs w:val="22"/>
        </w:rPr>
        <w:t>7</w:t>
      </w:r>
      <w:r w:rsidR="001D09C8" w:rsidRPr="006301BB">
        <w:rPr>
          <w:rFonts w:ascii="PT Sans" w:hAnsi="PT Sans" w:cs="Arial"/>
          <w:b/>
          <w:bCs/>
          <w:sz w:val="22"/>
          <w:szCs w:val="22"/>
        </w:rPr>
        <w:tab/>
      </w:r>
      <w:r w:rsidR="001D09C8" w:rsidRPr="006301BB">
        <w:rPr>
          <w:rFonts w:ascii="PT Sans" w:hAnsi="PT Sans" w:cs="Arial"/>
          <w:b/>
          <w:bCs/>
          <w:spacing w:val="-1"/>
          <w:sz w:val="22"/>
          <w:szCs w:val="22"/>
        </w:rPr>
        <w:t>REGISTRATION</w:t>
      </w:r>
      <w:r w:rsidR="001D09C8" w:rsidRPr="006301BB">
        <w:rPr>
          <w:rFonts w:ascii="PT Sans" w:hAnsi="PT Sans" w:cs="Arial"/>
          <w:b/>
          <w:bCs/>
          <w:sz w:val="22"/>
          <w:szCs w:val="22"/>
        </w:rPr>
        <w:t xml:space="preserve"> </w:t>
      </w:r>
      <w:r w:rsidR="001D09C8" w:rsidRPr="006301BB">
        <w:rPr>
          <w:rFonts w:ascii="PT Sans" w:hAnsi="PT Sans" w:cs="Arial"/>
          <w:b/>
          <w:bCs/>
          <w:spacing w:val="-1"/>
          <w:sz w:val="22"/>
          <w:szCs w:val="22"/>
        </w:rPr>
        <w:t>FORM</w:t>
      </w:r>
    </w:p>
    <w:p w:rsidR="001D09C8" w:rsidRPr="006301BB" w:rsidRDefault="001D09C8">
      <w:pPr>
        <w:kinsoku w:val="0"/>
        <w:overflowPunct w:val="0"/>
        <w:spacing w:before="9" w:line="130" w:lineRule="exact"/>
        <w:rPr>
          <w:rFonts w:ascii="PT Sans" w:hAnsi="PT Sans"/>
          <w:sz w:val="22"/>
          <w:szCs w:val="22"/>
        </w:rPr>
      </w:pPr>
    </w:p>
    <w:p w:rsidR="001D09C8" w:rsidRPr="006301BB" w:rsidRDefault="001D09C8">
      <w:pPr>
        <w:kinsoku w:val="0"/>
        <w:overflowPunct w:val="0"/>
        <w:spacing w:line="240" w:lineRule="exact"/>
        <w:rPr>
          <w:rFonts w:ascii="PT Sans" w:hAnsi="PT Sans"/>
          <w:sz w:val="22"/>
          <w:szCs w:val="22"/>
        </w:rPr>
      </w:pPr>
    </w:p>
    <w:sectPr w:rsidR="001D09C8" w:rsidRPr="006301BB">
      <w:pgSz w:w="11910" w:h="16840"/>
      <w:pgMar w:top="1060" w:right="760" w:bottom="280" w:left="9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BB" w:rsidRDefault="006301BB" w:rsidP="006301BB">
      <w:r>
        <w:separator/>
      </w:r>
    </w:p>
  </w:endnote>
  <w:endnote w:type="continuationSeparator" w:id="0">
    <w:p w:rsidR="006301BB" w:rsidRDefault="006301BB" w:rsidP="006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BB" w:rsidRPr="006301BB" w:rsidRDefault="00786C0B" w:rsidP="006301BB">
    <w:pPr>
      <w:kinsoku w:val="0"/>
      <w:overflowPunct w:val="0"/>
      <w:ind w:left="104"/>
      <w:rPr>
        <w:rFonts w:ascii="PT Sans" w:hAnsi="PT Sans" w:cs="Arial"/>
        <w:sz w:val="12"/>
        <w:szCs w:val="22"/>
      </w:rPr>
    </w:pPr>
    <w:r>
      <w:rPr>
        <w:rFonts w:ascii="PT Sans" w:hAnsi="PT Sans" w:cs="Arial"/>
        <w:sz w:val="12"/>
        <w:szCs w:val="22"/>
      </w:rPr>
      <w:t>20</w:t>
    </w:r>
    <w:r w:rsidR="006301BB" w:rsidRPr="006301BB">
      <w:rPr>
        <w:rFonts w:ascii="PT Sans" w:hAnsi="PT Sans" w:cs="Arial"/>
        <w:sz w:val="12"/>
        <w:szCs w:val="22"/>
      </w:rPr>
      <w:t>RACEMASTERFORMAT/OCTOBER20</w:t>
    </w:r>
    <w:r>
      <w:rPr>
        <w:rFonts w:ascii="PT Sans" w:hAnsi="PT Sans" w:cs="Arial"/>
        <w:sz w:val="12"/>
        <w:szCs w:val="22"/>
      </w:rPr>
      <w:t>19</w:t>
    </w:r>
  </w:p>
  <w:p w:rsidR="006301BB" w:rsidRDefault="00630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BB" w:rsidRDefault="006301BB" w:rsidP="006301BB">
      <w:r>
        <w:separator/>
      </w:r>
    </w:p>
  </w:footnote>
  <w:footnote w:type="continuationSeparator" w:id="0">
    <w:p w:rsidR="006301BB" w:rsidRDefault="006301BB" w:rsidP="0063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1" w:hanging="268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184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004" w:hanging="360"/>
      </w:pPr>
    </w:lvl>
    <w:lvl w:ilvl="5">
      <w:numFmt w:val="bullet"/>
      <w:lvlText w:val="•"/>
      <w:lvlJc w:val="left"/>
      <w:pPr>
        <w:ind w:left="1184" w:hanging="360"/>
      </w:pPr>
    </w:lvl>
    <w:lvl w:ilvl="6">
      <w:numFmt w:val="bullet"/>
      <w:lvlText w:val="•"/>
      <w:lvlJc w:val="left"/>
      <w:pPr>
        <w:ind w:left="2988" w:hanging="360"/>
      </w:pPr>
    </w:lvl>
    <w:lvl w:ilvl="7">
      <w:numFmt w:val="bullet"/>
      <w:lvlText w:val="•"/>
      <w:lvlJc w:val="left"/>
      <w:pPr>
        <w:ind w:left="4793" w:hanging="360"/>
      </w:pPr>
    </w:lvl>
    <w:lvl w:ilvl="8">
      <w:numFmt w:val="bullet"/>
      <w:lvlText w:val="•"/>
      <w:lvlJc w:val="left"/>
      <w:pPr>
        <w:ind w:left="659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824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244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232" w:hanging="360"/>
      </w:pPr>
    </w:lvl>
    <w:lvl w:ilvl="5">
      <w:numFmt w:val="bullet"/>
      <w:lvlText w:val="•"/>
      <w:lvlJc w:val="left"/>
      <w:pPr>
        <w:ind w:left="5228" w:hanging="360"/>
      </w:pPr>
    </w:lvl>
    <w:lvl w:ilvl="6">
      <w:numFmt w:val="bullet"/>
      <w:lvlText w:val="•"/>
      <w:lvlJc w:val="left"/>
      <w:pPr>
        <w:ind w:left="6224" w:hanging="360"/>
      </w:pPr>
    </w:lvl>
    <w:lvl w:ilvl="7">
      <w:numFmt w:val="bullet"/>
      <w:lvlText w:val="•"/>
      <w:lvlJc w:val="left"/>
      <w:pPr>
        <w:ind w:left="7220" w:hanging="360"/>
      </w:pPr>
    </w:lvl>
    <w:lvl w:ilvl="8">
      <w:numFmt w:val="bullet"/>
      <w:lvlText w:val="•"/>
      <w:lvlJc w:val="left"/>
      <w:pPr>
        <w:ind w:left="821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84" w:hanging="72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84" w:hanging="72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88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99" w:hanging="720"/>
      </w:pPr>
    </w:lvl>
    <w:lvl w:ilvl="4">
      <w:numFmt w:val="bullet"/>
      <w:lvlText w:val="•"/>
      <w:lvlJc w:val="left"/>
      <w:pPr>
        <w:ind w:left="4637" w:hanging="720"/>
      </w:pPr>
    </w:lvl>
    <w:lvl w:ilvl="5">
      <w:numFmt w:val="bullet"/>
      <w:lvlText w:val="•"/>
      <w:lvlJc w:val="left"/>
      <w:pPr>
        <w:ind w:left="5576" w:hanging="720"/>
      </w:pPr>
    </w:lvl>
    <w:lvl w:ilvl="6">
      <w:numFmt w:val="bullet"/>
      <w:lvlText w:val="•"/>
      <w:lvlJc w:val="left"/>
      <w:pPr>
        <w:ind w:left="6514" w:hanging="720"/>
      </w:pPr>
    </w:lvl>
    <w:lvl w:ilvl="7">
      <w:numFmt w:val="bullet"/>
      <w:lvlText w:val="•"/>
      <w:lvlJc w:val="left"/>
      <w:pPr>
        <w:ind w:left="7453" w:hanging="720"/>
      </w:pPr>
    </w:lvl>
    <w:lvl w:ilvl="8">
      <w:numFmt w:val="bullet"/>
      <w:lvlText w:val="•"/>
      <w:lvlJc w:val="left"/>
      <w:pPr>
        <w:ind w:left="8391" w:hanging="720"/>
      </w:pPr>
    </w:lvl>
  </w:abstractNum>
  <w:abstractNum w:abstractNumId="3" w15:restartNumberingAfterBreak="0">
    <w:nsid w:val="00000405"/>
    <w:multiLevelType w:val="multilevel"/>
    <w:tmpl w:val="F358FF9E"/>
    <w:lvl w:ilvl="0">
      <w:start w:val="2"/>
      <w:numFmt w:val="decimal"/>
      <w:lvlText w:val="%1."/>
      <w:lvlJc w:val="left"/>
      <w:pPr>
        <w:ind w:left="884" w:hanging="72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884" w:hanging="720"/>
      </w:pPr>
      <w:rPr>
        <w:rFonts w:ascii="Arial" w:hAnsi="Arial" w:cs="Arial"/>
        <w:b w:val="0"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3699" w:hanging="720"/>
      </w:pPr>
    </w:lvl>
    <w:lvl w:ilvl="4">
      <w:numFmt w:val="bullet"/>
      <w:lvlText w:val="•"/>
      <w:lvlJc w:val="left"/>
      <w:pPr>
        <w:ind w:left="4637" w:hanging="720"/>
      </w:pPr>
    </w:lvl>
    <w:lvl w:ilvl="5">
      <w:numFmt w:val="bullet"/>
      <w:lvlText w:val="•"/>
      <w:lvlJc w:val="left"/>
      <w:pPr>
        <w:ind w:left="5576" w:hanging="720"/>
      </w:pPr>
    </w:lvl>
    <w:lvl w:ilvl="6">
      <w:numFmt w:val="bullet"/>
      <w:lvlText w:val="•"/>
      <w:lvlJc w:val="left"/>
      <w:pPr>
        <w:ind w:left="6514" w:hanging="720"/>
      </w:pPr>
    </w:lvl>
    <w:lvl w:ilvl="7">
      <w:numFmt w:val="bullet"/>
      <w:lvlText w:val="•"/>
      <w:lvlJc w:val="left"/>
      <w:pPr>
        <w:ind w:left="7453" w:hanging="720"/>
      </w:pPr>
    </w:lvl>
    <w:lvl w:ilvl="8">
      <w:numFmt w:val="bullet"/>
      <w:lvlText w:val="•"/>
      <w:lvlJc w:val="left"/>
      <w:pPr>
        <w:ind w:left="8391" w:hanging="72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39" w:hanging="720"/>
      </w:pPr>
    </w:lvl>
    <w:lvl w:ilvl="4">
      <w:numFmt w:val="bullet"/>
      <w:lvlText w:val="•"/>
      <w:lvlJc w:val="left"/>
      <w:pPr>
        <w:ind w:left="4577" w:hanging="720"/>
      </w:pPr>
    </w:lvl>
    <w:lvl w:ilvl="5">
      <w:numFmt w:val="bullet"/>
      <w:lvlText w:val="•"/>
      <w:lvlJc w:val="left"/>
      <w:pPr>
        <w:ind w:left="5516" w:hanging="720"/>
      </w:pPr>
    </w:lvl>
    <w:lvl w:ilvl="6">
      <w:numFmt w:val="bullet"/>
      <w:lvlText w:val="•"/>
      <w:lvlJc w:val="left"/>
      <w:pPr>
        <w:ind w:left="6454" w:hanging="720"/>
      </w:pPr>
    </w:lvl>
    <w:lvl w:ilvl="7">
      <w:numFmt w:val="bullet"/>
      <w:lvlText w:val="•"/>
      <w:lvlJc w:val="left"/>
      <w:pPr>
        <w:ind w:left="7393" w:hanging="720"/>
      </w:pPr>
    </w:lvl>
    <w:lvl w:ilvl="8">
      <w:numFmt w:val="bullet"/>
      <w:lvlText w:val="•"/>
      <w:lvlJc w:val="left"/>
      <w:pPr>
        <w:ind w:left="8331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ind w:left="1274" w:hanging="314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252" w:hanging="314"/>
      </w:pPr>
    </w:lvl>
    <w:lvl w:ilvl="5">
      <w:numFmt w:val="bullet"/>
      <w:lvlText w:val="•"/>
      <w:lvlJc w:val="left"/>
      <w:pPr>
        <w:ind w:left="5245" w:hanging="314"/>
      </w:pPr>
    </w:lvl>
    <w:lvl w:ilvl="6">
      <w:numFmt w:val="bullet"/>
      <w:lvlText w:val="•"/>
      <w:lvlJc w:val="left"/>
      <w:pPr>
        <w:ind w:left="6237" w:hanging="314"/>
      </w:pPr>
    </w:lvl>
    <w:lvl w:ilvl="7">
      <w:numFmt w:val="bullet"/>
      <w:lvlText w:val="•"/>
      <w:lvlJc w:val="left"/>
      <w:pPr>
        <w:ind w:left="7230" w:hanging="314"/>
      </w:pPr>
    </w:lvl>
    <w:lvl w:ilvl="8">
      <w:numFmt w:val="bullet"/>
      <w:lvlText w:val="•"/>
      <w:lvlJc w:val="left"/>
      <w:pPr>
        <w:ind w:left="8223" w:hanging="31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824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39" w:hanging="720"/>
      </w:pPr>
    </w:lvl>
    <w:lvl w:ilvl="4">
      <w:numFmt w:val="bullet"/>
      <w:lvlText w:val="•"/>
      <w:lvlJc w:val="left"/>
      <w:pPr>
        <w:ind w:left="4577" w:hanging="720"/>
      </w:pPr>
    </w:lvl>
    <w:lvl w:ilvl="5">
      <w:numFmt w:val="bullet"/>
      <w:lvlText w:val="•"/>
      <w:lvlJc w:val="left"/>
      <w:pPr>
        <w:ind w:left="5516" w:hanging="720"/>
      </w:pPr>
    </w:lvl>
    <w:lvl w:ilvl="6">
      <w:numFmt w:val="bullet"/>
      <w:lvlText w:val="•"/>
      <w:lvlJc w:val="left"/>
      <w:pPr>
        <w:ind w:left="6454" w:hanging="720"/>
      </w:pPr>
    </w:lvl>
    <w:lvl w:ilvl="7">
      <w:numFmt w:val="bullet"/>
      <w:lvlText w:val="•"/>
      <w:lvlJc w:val="left"/>
      <w:pPr>
        <w:ind w:left="7393" w:hanging="720"/>
      </w:pPr>
    </w:lvl>
    <w:lvl w:ilvl="8">
      <w:numFmt w:val="bullet"/>
      <w:lvlText w:val="•"/>
      <w:lvlJc w:val="left"/>
      <w:pPr>
        <w:ind w:left="8331" w:hanging="720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24" w:hanging="720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4309" w:hanging="720"/>
      </w:pPr>
    </w:lvl>
    <w:lvl w:ilvl="4">
      <w:numFmt w:val="bullet"/>
      <w:lvlText w:val="•"/>
      <w:lvlJc w:val="left"/>
      <w:pPr>
        <w:ind w:left="5152" w:hanging="720"/>
      </w:pPr>
    </w:lvl>
    <w:lvl w:ilvl="5">
      <w:numFmt w:val="bullet"/>
      <w:lvlText w:val="•"/>
      <w:lvlJc w:val="left"/>
      <w:pPr>
        <w:ind w:left="5995" w:hanging="720"/>
      </w:pPr>
    </w:lvl>
    <w:lvl w:ilvl="6">
      <w:numFmt w:val="bullet"/>
      <w:lvlText w:val="•"/>
      <w:lvlJc w:val="left"/>
      <w:pPr>
        <w:ind w:left="6837" w:hanging="720"/>
      </w:pPr>
    </w:lvl>
    <w:lvl w:ilvl="7">
      <w:numFmt w:val="bullet"/>
      <w:lvlText w:val="•"/>
      <w:lvlJc w:val="left"/>
      <w:pPr>
        <w:ind w:left="7680" w:hanging="720"/>
      </w:pPr>
    </w:lvl>
    <w:lvl w:ilvl="8">
      <w:numFmt w:val="bullet"/>
      <w:lvlText w:val="•"/>
      <w:lvlJc w:val="left"/>
      <w:pPr>
        <w:ind w:left="8523" w:hanging="720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824"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ind w:left="1184" w:hanging="404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9" w:hanging="404"/>
      </w:pPr>
    </w:lvl>
    <w:lvl w:ilvl="4">
      <w:numFmt w:val="bullet"/>
      <w:lvlText w:val="•"/>
      <w:lvlJc w:val="left"/>
      <w:pPr>
        <w:ind w:left="4192" w:hanging="404"/>
      </w:pPr>
    </w:lvl>
    <w:lvl w:ilvl="5">
      <w:numFmt w:val="bullet"/>
      <w:lvlText w:val="•"/>
      <w:lvlJc w:val="left"/>
      <w:pPr>
        <w:ind w:left="5195" w:hanging="404"/>
      </w:pPr>
    </w:lvl>
    <w:lvl w:ilvl="6">
      <w:numFmt w:val="bullet"/>
      <w:lvlText w:val="•"/>
      <w:lvlJc w:val="left"/>
      <w:pPr>
        <w:ind w:left="6197" w:hanging="404"/>
      </w:pPr>
    </w:lvl>
    <w:lvl w:ilvl="7">
      <w:numFmt w:val="bullet"/>
      <w:lvlText w:val="•"/>
      <w:lvlJc w:val="left"/>
      <w:pPr>
        <w:ind w:left="7200" w:hanging="404"/>
      </w:pPr>
    </w:lvl>
    <w:lvl w:ilvl="8">
      <w:numFmt w:val="bullet"/>
      <w:lvlText w:val="•"/>
      <w:lvlJc w:val="left"/>
      <w:pPr>
        <w:ind w:left="8203" w:hanging="404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."/>
      <w:lvlJc w:val="left"/>
      <w:pPr>
        <w:ind w:left="824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184" w:hanging="360"/>
      </w:pPr>
    </w:lvl>
    <w:lvl w:ilvl="3">
      <w:numFmt w:val="bullet"/>
      <w:lvlText w:val="•"/>
      <w:lvlJc w:val="left"/>
      <w:pPr>
        <w:ind w:left="2312" w:hanging="360"/>
      </w:pPr>
    </w:lvl>
    <w:lvl w:ilvl="4">
      <w:numFmt w:val="bullet"/>
      <w:lvlText w:val="•"/>
      <w:lvlJc w:val="left"/>
      <w:pPr>
        <w:ind w:left="3440" w:hanging="360"/>
      </w:pPr>
    </w:lvl>
    <w:lvl w:ilvl="5">
      <w:numFmt w:val="bullet"/>
      <w:lvlText w:val="•"/>
      <w:lvlJc w:val="left"/>
      <w:pPr>
        <w:ind w:left="4568" w:hanging="360"/>
      </w:pPr>
    </w:lvl>
    <w:lvl w:ilvl="6">
      <w:numFmt w:val="bullet"/>
      <w:lvlText w:val="•"/>
      <w:lvlJc w:val="left"/>
      <w:pPr>
        <w:ind w:left="56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39" w:hanging="720"/>
      </w:pPr>
    </w:lvl>
    <w:lvl w:ilvl="4">
      <w:numFmt w:val="bullet"/>
      <w:lvlText w:val="•"/>
      <w:lvlJc w:val="left"/>
      <w:pPr>
        <w:ind w:left="4577" w:hanging="720"/>
      </w:pPr>
    </w:lvl>
    <w:lvl w:ilvl="5">
      <w:numFmt w:val="bullet"/>
      <w:lvlText w:val="•"/>
      <w:lvlJc w:val="left"/>
      <w:pPr>
        <w:ind w:left="5516" w:hanging="720"/>
      </w:pPr>
    </w:lvl>
    <w:lvl w:ilvl="6">
      <w:numFmt w:val="bullet"/>
      <w:lvlText w:val="•"/>
      <w:lvlJc w:val="left"/>
      <w:pPr>
        <w:ind w:left="6454" w:hanging="720"/>
      </w:pPr>
    </w:lvl>
    <w:lvl w:ilvl="7">
      <w:numFmt w:val="bullet"/>
      <w:lvlText w:val="•"/>
      <w:lvlJc w:val="left"/>
      <w:pPr>
        <w:ind w:left="7393" w:hanging="720"/>
      </w:pPr>
    </w:lvl>
    <w:lvl w:ilvl="8">
      <w:numFmt w:val="bullet"/>
      <w:lvlText w:val="•"/>
      <w:lvlJc w:val="left"/>
      <w:pPr>
        <w:ind w:left="8331" w:hanging="72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6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01" w:hanging="360"/>
      </w:pPr>
    </w:lvl>
    <w:lvl w:ilvl="8">
      <w:numFmt w:val="bullet"/>
      <w:lvlText w:val="•"/>
      <w:lvlJc w:val="left"/>
      <w:pPr>
        <w:ind w:left="8403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44" w:hanging="54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44" w:hanging="54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56" w:hanging="540"/>
      </w:pPr>
    </w:lvl>
    <w:lvl w:ilvl="3">
      <w:numFmt w:val="bullet"/>
      <w:lvlText w:val="•"/>
      <w:lvlJc w:val="left"/>
      <w:pPr>
        <w:ind w:left="3513" w:hanging="540"/>
      </w:pPr>
    </w:lvl>
    <w:lvl w:ilvl="4">
      <w:numFmt w:val="bullet"/>
      <w:lvlText w:val="•"/>
      <w:lvlJc w:val="left"/>
      <w:pPr>
        <w:ind w:left="4469" w:hanging="540"/>
      </w:pPr>
    </w:lvl>
    <w:lvl w:ilvl="5">
      <w:numFmt w:val="bullet"/>
      <w:lvlText w:val="•"/>
      <w:lvlJc w:val="left"/>
      <w:pPr>
        <w:ind w:left="5426" w:hanging="540"/>
      </w:pPr>
    </w:lvl>
    <w:lvl w:ilvl="6">
      <w:numFmt w:val="bullet"/>
      <w:lvlText w:val="•"/>
      <w:lvlJc w:val="left"/>
      <w:pPr>
        <w:ind w:left="6382" w:hanging="540"/>
      </w:pPr>
    </w:lvl>
    <w:lvl w:ilvl="7">
      <w:numFmt w:val="bullet"/>
      <w:lvlText w:val="•"/>
      <w:lvlJc w:val="left"/>
      <w:pPr>
        <w:ind w:left="7339" w:hanging="540"/>
      </w:pPr>
    </w:lvl>
    <w:lvl w:ilvl="8">
      <w:numFmt w:val="bullet"/>
      <w:lvlText w:val="•"/>
      <w:lvlJc w:val="left"/>
      <w:pPr>
        <w:ind w:left="8295" w:hanging="540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644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54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56" w:hanging="540"/>
      </w:pPr>
    </w:lvl>
    <w:lvl w:ilvl="3">
      <w:numFmt w:val="bullet"/>
      <w:lvlText w:val="•"/>
      <w:lvlJc w:val="left"/>
      <w:pPr>
        <w:ind w:left="3513" w:hanging="540"/>
      </w:pPr>
    </w:lvl>
    <w:lvl w:ilvl="4">
      <w:numFmt w:val="bullet"/>
      <w:lvlText w:val="•"/>
      <w:lvlJc w:val="left"/>
      <w:pPr>
        <w:ind w:left="4469" w:hanging="540"/>
      </w:pPr>
    </w:lvl>
    <w:lvl w:ilvl="5">
      <w:numFmt w:val="bullet"/>
      <w:lvlText w:val="•"/>
      <w:lvlJc w:val="left"/>
      <w:pPr>
        <w:ind w:left="5426" w:hanging="540"/>
      </w:pPr>
    </w:lvl>
    <w:lvl w:ilvl="6">
      <w:numFmt w:val="bullet"/>
      <w:lvlText w:val="•"/>
      <w:lvlJc w:val="left"/>
      <w:pPr>
        <w:ind w:left="6382" w:hanging="540"/>
      </w:pPr>
    </w:lvl>
    <w:lvl w:ilvl="7">
      <w:numFmt w:val="bullet"/>
      <w:lvlText w:val="•"/>
      <w:lvlJc w:val="left"/>
      <w:pPr>
        <w:ind w:left="7339" w:hanging="540"/>
      </w:pPr>
    </w:lvl>
    <w:lvl w:ilvl="8">
      <w:numFmt w:val="bullet"/>
      <w:lvlText w:val="•"/>
      <w:lvlJc w:val="left"/>
      <w:pPr>
        <w:ind w:left="8295" w:hanging="540"/>
      </w:pPr>
    </w:lvl>
  </w:abstractNum>
  <w:abstractNum w:abstractNumId="22" w15:restartNumberingAfterBreak="0">
    <w:nsid w:val="0E521190"/>
    <w:multiLevelType w:val="multilevel"/>
    <w:tmpl w:val="E8BE3D8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cs="Times New Roman" w:hint="default"/>
      </w:rPr>
    </w:lvl>
  </w:abstractNum>
  <w:abstractNum w:abstractNumId="23" w15:restartNumberingAfterBreak="0">
    <w:nsid w:val="1E0B325A"/>
    <w:multiLevelType w:val="multilevel"/>
    <w:tmpl w:val="A252C46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772" w:hanging="720"/>
      </w:pPr>
      <w:rPr>
        <w:rFonts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20FC13A7"/>
    <w:multiLevelType w:val="multilevel"/>
    <w:tmpl w:val="29BA26EA"/>
    <w:lvl w:ilvl="0">
      <w:start w:val="2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4" w:hanging="720"/>
      </w:pPr>
      <w:rPr>
        <w:rFonts w:cs="Times New Roman"/>
        <w:b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4309" w:hanging="720"/>
      </w:pPr>
    </w:lvl>
    <w:lvl w:ilvl="4">
      <w:numFmt w:val="bullet"/>
      <w:lvlText w:val="•"/>
      <w:lvlJc w:val="left"/>
      <w:pPr>
        <w:ind w:left="5152" w:hanging="720"/>
      </w:pPr>
    </w:lvl>
    <w:lvl w:ilvl="5">
      <w:numFmt w:val="bullet"/>
      <w:lvlText w:val="•"/>
      <w:lvlJc w:val="left"/>
      <w:pPr>
        <w:ind w:left="5995" w:hanging="720"/>
      </w:pPr>
    </w:lvl>
    <w:lvl w:ilvl="6">
      <w:numFmt w:val="bullet"/>
      <w:lvlText w:val="•"/>
      <w:lvlJc w:val="left"/>
      <w:pPr>
        <w:ind w:left="6837" w:hanging="720"/>
      </w:pPr>
    </w:lvl>
    <w:lvl w:ilvl="7">
      <w:numFmt w:val="bullet"/>
      <w:lvlText w:val="•"/>
      <w:lvlJc w:val="left"/>
      <w:pPr>
        <w:ind w:left="7680" w:hanging="720"/>
      </w:pPr>
    </w:lvl>
    <w:lvl w:ilvl="8">
      <w:numFmt w:val="bullet"/>
      <w:lvlText w:val="•"/>
      <w:lvlJc w:val="left"/>
      <w:pPr>
        <w:ind w:left="8523" w:hanging="720"/>
      </w:pPr>
    </w:lvl>
  </w:abstractNum>
  <w:abstractNum w:abstractNumId="25" w15:restartNumberingAfterBreak="0">
    <w:nsid w:val="216D1613"/>
    <w:multiLevelType w:val="multilevel"/>
    <w:tmpl w:val="0F08244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 w:hint="default"/>
      </w:rPr>
    </w:lvl>
  </w:abstractNum>
  <w:abstractNum w:abstractNumId="26" w15:restartNumberingAfterBreak="0">
    <w:nsid w:val="286155EE"/>
    <w:multiLevelType w:val="multilevel"/>
    <w:tmpl w:val="8F60DCE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 w:hint="default"/>
      </w:rPr>
    </w:lvl>
  </w:abstractNum>
  <w:abstractNum w:abstractNumId="27" w15:restartNumberingAfterBreak="0">
    <w:nsid w:val="4C4241AC"/>
    <w:multiLevelType w:val="hybridMultilevel"/>
    <w:tmpl w:val="F96A0064"/>
    <w:lvl w:ilvl="0" w:tplc="86A4C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720B2D"/>
    <w:multiLevelType w:val="multilevel"/>
    <w:tmpl w:val="C9E27F3E"/>
    <w:lvl w:ilvl="0">
      <w:start w:val="2"/>
      <w:numFmt w:val="decimal"/>
      <w:lvlText w:val="%1"/>
      <w:lvlJc w:val="left"/>
      <w:pPr>
        <w:ind w:left="824" w:hanging="72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24" w:hanging="720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upperRoman"/>
      <w:lvlText w:val="%3."/>
      <w:lvlJc w:val="right"/>
      <w:pPr>
        <w:ind w:left="2624" w:hanging="72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4309" w:hanging="720"/>
      </w:pPr>
    </w:lvl>
    <w:lvl w:ilvl="4">
      <w:numFmt w:val="bullet"/>
      <w:lvlText w:val="•"/>
      <w:lvlJc w:val="left"/>
      <w:pPr>
        <w:ind w:left="5152" w:hanging="720"/>
      </w:pPr>
    </w:lvl>
    <w:lvl w:ilvl="5">
      <w:numFmt w:val="bullet"/>
      <w:lvlText w:val="•"/>
      <w:lvlJc w:val="left"/>
      <w:pPr>
        <w:ind w:left="5995" w:hanging="720"/>
      </w:pPr>
    </w:lvl>
    <w:lvl w:ilvl="6">
      <w:numFmt w:val="bullet"/>
      <w:lvlText w:val="•"/>
      <w:lvlJc w:val="left"/>
      <w:pPr>
        <w:ind w:left="6837" w:hanging="720"/>
      </w:pPr>
    </w:lvl>
    <w:lvl w:ilvl="7">
      <w:numFmt w:val="bullet"/>
      <w:lvlText w:val="•"/>
      <w:lvlJc w:val="left"/>
      <w:pPr>
        <w:ind w:left="7680" w:hanging="720"/>
      </w:pPr>
    </w:lvl>
    <w:lvl w:ilvl="8">
      <w:numFmt w:val="bullet"/>
      <w:lvlText w:val="•"/>
      <w:lvlJc w:val="left"/>
      <w:pPr>
        <w:ind w:left="8523" w:hanging="720"/>
      </w:pPr>
    </w:lvl>
  </w:abstractNum>
  <w:abstractNum w:abstractNumId="29" w15:restartNumberingAfterBreak="0">
    <w:nsid w:val="5A663687"/>
    <w:multiLevelType w:val="hybridMultilevel"/>
    <w:tmpl w:val="2D9299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76321E"/>
    <w:multiLevelType w:val="multilevel"/>
    <w:tmpl w:val="C700C76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36" w:hanging="2160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22"/>
  </w:num>
  <w:num w:numId="25">
    <w:abstractNumId w:val="25"/>
  </w:num>
  <w:num w:numId="26">
    <w:abstractNumId w:val="30"/>
  </w:num>
  <w:num w:numId="27">
    <w:abstractNumId w:val="24"/>
  </w:num>
  <w:num w:numId="28">
    <w:abstractNumId w:val="29"/>
  </w:num>
  <w:num w:numId="29">
    <w:abstractNumId w:val="27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EC"/>
    <w:rsid w:val="00015564"/>
    <w:rsid w:val="00063CE5"/>
    <w:rsid w:val="00066CDB"/>
    <w:rsid w:val="000A1EA9"/>
    <w:rsid w:val="00190196"/>
    <w:rsid w:val="001D09C8"/>
    <w:rsid w:val="00295569"/>
    <w:rsid w:val="003557B6"/>
    <w:rsid w:val="004061AD"/>
    <w:rsid w:val="00426FB1"/>
    <w:rsid w:val="00471881"/>
    <w:rsid w:val="00550877"/>
    <w:rsid w:val="00560C76"/>
    <w:rsid w:val="005C6F86"/>
    <w:rsid w:val="005F408A"/>
    <w:rsid w:val="006301BB"/>
    <w:rsid w:val="00647D32"/>
    <w:rsid w:val="00786C0B"/>
    <w:rsid w:val="007B3B2F"/>
    <w:rsid w:val="007F487D"/>
    <w:rsid w:val="008103D7"/>
    <w:rsid w:val="0082510E"/>
    <w:rsid w:val="00957783"/>
    <w:rsid w:val="00977889"/>
    <w:rsid w:val="00B26D19"/>
    <w:rsid w:val="00B34B98"/>
    <w:rsid w:val="00B55C2A"/>
    <w:rsid w:val="00BF7920"/>
    <w:rsid w:val="00C751C5"/>
    <w:rsid w:val="00F47C0D"/>
    <w:rsid w:val="00F769EC"/>
    <w:rsid w:val="00FB42E3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47395"/>
  <w14:defaultImageDpi w14:val="0"/>
  <w15:docId w15:val="{7CE5AF13-4DF6-45BF-8E17-4292AF00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64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24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84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0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B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HARTLEY</dc:creator>
  <cp:lastModifiedBy>Andrea Duncan</cp:lastModifiedBy>
  <cp:revision>5</cp:revision>
  <dcterms:created xsi:type="dcterms:W3CDTF">2019-10-08T14:18:00Z</dcterms:created>
  <dcterms:modified xsi:type="dcterms:W3CDTF">2019-10-16T10:20:00Z</dcterms:modified>
</cp:coreProperties>
</file>